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B" w:rsidRPr="00C51C15" w:rsidRDefault="0075407B" w:rsidP="008F4F06">
      <w:pPr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МУНИЦИПАЛЬНОЕ ОБРАЗОВАНИЕ ТАЗОВСКИЙ РАЙОН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 xml:space="preserve">Муниципальное казённое дошкольное образовательное учреждение </w:t>
      </w:r>
    </w:p>
    <w:p w:rsidR="0075407B" w:rsidRPr="00C51C15" w:rsidRDefault="0075407B" w:rsidP="0075407B">
      <w:pPr>
        <w:ind w:firstLine="567"/>
        <w:jc w:val="center"/>
        <w:rPr>
          <w:b/>
          <w:sz w:val="28"/>
          <w:szCs w:val="28"/>
          <w:lang w:eastAsia="en-US"/>
        </w:rPr>
      </w:pPr>
      <w:r w:rsidRPr="00C51C15">
        <w:rPr>
          <w:b/>
          <w:sz w:val="28"/>
          <w:szCs w:val="28"/>
          <w:lang w:eastAsia="en-US"/>
        </w:rPr>
        <w:t>детский сад «Звёздочка»</w:t>
      </w:r>
    </w:p>
    <w:p w:rsidR="0075407B" w:rsidRDefault="0075407B" w:rsidP="0075407B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C51C15">
        <w:rPr>
          <w:sz w:val="28"/>
          <w:szCs w:val="28"/>
        </w:rPr>
        <w:tab/>
      </w:r>
    </w:p>
    <w:p w:rsidR="0075407B" w:rsidRPr="00C51C15" w:rsidRDefault="0075407B" w:rsidP="0075407B">
      <w:pPr>
        <w:widowControl w:val="0"/>
        <w:tabs>
          <w:tab w:val="left" w:pos="4935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>«СОГЛАСОВАНО»                                                                     «УТВЕРЖДАЮ»</w:t>
      </w:r>
    </w:p>
    <w:p w:rsidR="0075407B" w:rsidRPr="00C51C15" w:rsidRDefault="0075407B" w:rsidP="0075407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C15">
        <w:rPr>
          <w:sz w:val="28"/>
          <w:szCs w:val="28"/>
        </w:rPr>
        <w:t xml:space="preserve">Председатель трудового коллектива                                         </w:t>
      </w:r>
      <w:proofErr w:type="spellStart"/>
      <w:r w:rsidRPr="00C51C15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 w:rsidRPr="00C51C15">
        <w:rPr>
          <w:sz w:val="28"/>
          <w:szCs w:val="28"/>
        </w:rPr>
        <w:t>. заведующей _____________</w:t>
      </w:r>
      <w:proofErr w:type="spellStart"/>
      <w:r w:rsidRPr="00C51C15">
        <w:rPr>
          <w:sz w:val="28"/>
          <w:szCs w:val="28"/>
        </w:rPr>
        <w:t>В.П.Тогой</w:t>
      </w:r>
      <w:proofErr w:type="spellEnd"/>
      <w:r w:rsidRPr="00C51C15">
        <w:rPr>
          <w:sz w:val="28"/>
          <w:szCs w:val="28"/>
        </w:rPr>
        <w:t xml:space="preserve">                                           __________ </w:t>
      </w:r>
      <w:proofErr w:type="spellStart"/>
      <w:r w:rsidRPr="00C51C15">
        <w:rPr>
          <w:sz w:val="28"/>
          <w:szCs w:val="28"/>
        </w:rPr>
        <w:t>В.А.Мамедова</w:t>
      </w:r>
      <w:proofErr w:type="spellEnd"/>
    </w:p>
    <w:p w:rsidR="0075407B" w:rsidRDefault="0075407B" w:rsidP="0075407B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Pr="00C51C15">
        <w:rPr>
          <w:bCs/>
          <w:sz w:val="28"/>
          <w:szCs w:val="28"/>
        </w:rPr>
        <w:t>Приказ № 2</w:t>
      </w:r>
      <w:r w:rsidR="000B0835">
        <w:rPr>
          <w:bCs/>
          <w:sz w:val="28"/>
          <w:szCs w:val="28"/>
        </w:rPr>
        <w:t>6/1</w:t>
      </w:r>
      <w:r w:rsidRPr="00C51C15">
        <w:rPr>
          <w:bCs/>
          <w:sz w:val="28"/>
          <w:szCs w:val="28"/>
        </w:rPr>
        <w:t xml:space="preserve">  о/д  от </w:t>
      </w:r>
      <w:r w:rsidR="000B0835">
        <w:rPr>
          <w:bCs/>
          <w:sz w:val="28"/>
          <w:szCs w:val="28"/>
        </w:rPr>
        <w:t>31</w:t>
      </w:r>
      <w:r w:rsidRPr="00C51C15">
        <w:rPr>
          <w:bCs/>
          <w:sz w:val="28"/>
          <w:szCs w:val="28"/>
        </w:rPr>
        <w:t>.</w:t>
      </w:r>
      <w:r w:rsidR="000B0835">
        <w:rPr>
          <w:bCs/>
          <w:sz w:val="28"/>
          <w:szCs w:val="28"/>
        </w:rPr>
        <w:t>08</w:t>
      </w:r>
      <w:r w:rsidRPr="00C51C15">
        <w:rPr>
          <w:bCs/>
          <w:sz w:val="28"/>
          <w:szCs w:val="28"/>
        </w:rPr>
        <w:t xml:space="preserve">.2016 </w:t>
      </w:r>
    </w:p>
    <w:p w:rsidR="0075407B" w:rsidRDefault="0075407B" w:rsidP="0075407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FF4B1C" w:rsidRDefault="00FF4B1C" w:rsidP="0075407B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</w:p>
    <w:p w:rsidR="00FF4B1C" w:rsidRPr="00A65AD6" w:rsidRDefault="00FF4B1C" w:rsidP="00FF4B1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FF4B1C" w:rsidRDefault="00FF4B1C" w:rsidP="0075407B">
      <w:pPr>
        <w:shd w:val="clear" w:color="auto" w:fill="FFFFFF"/>
        <w:spacing w:before="100" w:beforeAutospacing="1" w:after="100" w:afterAutospacing="1"/>
      </w:pPr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2C1013">
        <w:t>К</w:t>
      </w:r>
      <w:r>
        <w:t xml:space="preserve">ДОУ детский сад </w:t>
      </w:r>
      <w:r w:rsidR="00234B9E">
        <w:t xml:space="preserve">«Звёздочка» </w:t>
      </w:r>
      <w:r>
        <w:t xml:space="preserve"> </w:t>
      </w:r>
      <w:r w:rsidRPr="00A65AD6">
        <w:t>(далее—ДОУ).</w:t>
      </w:r>
      <w:r w:rsidRPr="00A65AD6">
        <w:br/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 xml:space="preserve">- привлечению общественности и СМИ </w:t>
      </w:r>
      <w:proofErr w:type="gramStart"/>
      <w:r w:rsidRPr="00A65AD6"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A65AD6">
        <w:t xml:space="preserve"> с повышенным риском коррупци</w:t>
      </w:r>
      <w:r w:rsidR="00234B9E">
        <w:t>и, а также формирования нетерпи</w:t>
      </w:r>
      <w:r w:rsidRPr="00A65AD6">
        <w:t>мого отношения к коррупции.</w:t>
      </w:r>
      <w:r w:rsidRPr="00A65AD6">
        <w:br/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A65AD6"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A65AD6"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A65AD6">
        <w:br/>
        <w:t>В ДОУ субъектами антикоррупционной политики являются:</w:t>
      </w:r>
      <w:r w:rsidRPr="00A65AD6">
        <w:br/>
        <w:t>• педагогический коллектив и обслуживающий персонал;</w:t>
      </w:r>
      <w:r w:rsidRPr="00A65AD6">
        <w:br/>
      </w:r>
      <w:r w:rsidRPr="00A65AD6">
        <w:lastRenderedPageBreak/>
        <w:t>• 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65AD6">
        <w:t>ии и её</w:t>
      </w:r>
      <w:proofErr w:type="gramEnd"/>
      <w:r w:rsidRPr="00A65AD6">
        <w:t xml:space="preserve">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Pr="003C4E3A">
        <w:rPr>
          <w:b/>
        </w:rPr>
        <w:t>3. Порядок формирования и деятельность Комиссии</w:t>
      </w:r>
      <w:r w:rsidRPr="00A65AD6">
        <w:br/>
        <w:t>3.1. Состав членов Комиссии (который представляет заведующий ДОУ)</w:t>
      </w:r>
      <w:r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A65AD6">
        <w:br/>
        <w:t>3.2. В состав Комиссии входят:</w:t>
      </w:r>
      <w:r w:rsidRPr="00A65AD6">
        <w:br/>
        <w:t>- представители педагогического коллектива;</w:t>
      </w:r>
      <w:r w:rsidRPr="00A65AD6">
        <w:br/>
        <w:t>- представители от родителей;</w:t>
      </w:r>
      <w:r w:rsidRPr="00A65AD6">
        <w:br/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</w:t>
      </w:r>
      <w:r w:rsidRPr="00A65AD6">
        <w:lastRenderedPageBreak/>
        <w:t>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  <w:r w:rsidRPr="003C4E3A">
        <w:rPr>
          <w:b/>
        </w:rPr>
        <w:t>4. Полномочия Комиссии</w:t>
      </w:r>
      <w:r w:rsidRPr="00A65AD6">
        <w:br/>
        <w:t>4.1. Комиссия координирует деятельность подразделений ДОУ по реализации мер противодействия коррупции.</w:t>
      </w:r>
      <w:r w:rsidRPr="00A65AD6">
        <w:br/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A65AD6"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A65AD6">
        <w:br/>
        <w:t xml:space="preserve">4.4.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коррупции.</w:t>
      </w:r>
      <w:r w:rsidRPr="00A65AD6">
        <w:br/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A65AD6"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A65AD6"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A65AD6">
        <w:br/>
        <w:t xml:space="preserve">4.8. </w:t>
      </w:r>
      <w:proofErr w:type="gramStart"/>
      <w:r w:rsidRPr="00A65AD6"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A65AD6">
        <w:t xml:space="preserve">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Pr="003C4E3A">
        <w:rPr>
          <w:b/>
        </w:rPr>
        <w:t>5. Председатель Комиссии</w:t>
      </w:r>
      <w:r w:rsidRPr="003C4E3A">
        <w:rPr>
          <w:b/>
        </w:rPr>
        <w:br/>
      </w:r>
      <w:r w:rsidRPr="00A65AD6">
        <w:t xml:space="preserve">5.1. </w:t>
      </w:r>
      <w:proofErr w:type="gramStart"/>
      <w:r w:rsidRPr="00A65AD6">
        <w:t>Определяет место, время проведения и повестку дня заседания Комиссии, в том числе</w:t>
      </w:r>
      <w:r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A65AD6">
        <w:br/>
      </w:r>
      <w:r w:rsidRPr="00A65AD6">
        <w:lastRenderedPageBreak/>
        <w:t>5.3.Информирует Совет о результатах реализации мер противодействия</w:t>
      </w:r>
      <w:proofErr w:type="gramEnd"/>
      <w:r w:rsidRPr="00A65AD6">
        <w:t xml:space="preserve"> коррупции в ДОУ.</w:t>
      </w:r>
      <w:r w:rsidRPr="00A65AD6">
        <w:br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A65AD6">
        <w:t>контроль за</w:t>
      </w:r>
      <w:proofErr w:type="gramEnd"/>
      <w:r w:rsidRPr="00A65AD6">
        <w:t xml:space="preserve"> их выполнением.</w:t>
      </w:r>
      <w:r w:rsidRPr="00A65AD6">
        <w:br/>
        <w:t>5.5.Подписывает протокол заседания Комиссии.</w:t>
      </w:r>
      <w:r w:rsidRPr="00A65AD6">
        <w:br/>
        <w:t>5.6. Председатель Комиссии и члены Комиссии осуществляют свою деятельность на общественных началах.</w:t>
      </w:r>
      <w:r w:rsidRPr="00A65AD6">
        <w:br/>
      </w:r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с</w:t>
      </w:r>
      <w:proofErr w:type="gramEnd"/>
      <w:r w:rsidRPr="00A65AD6"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FF4B1C" w:rsidRDefault="00FF4B1C" w:rsidP="00FF4B1C"/>
    <w:p w:rsidR="00FF4B1C" w:rsidRDefault="00FF4B1C" w:rsidP="00FF4B1C">
      <w:pPr>
        <w:jc w:val="center"/>
      </w:pPr>
      <w:bookmarkStart w:id="0" w:name="_GoBack"/>
      <w:bookmarkEnd w:id="0"/>
    </w:p>
    <w:sectPr w:rsidR="00FF4B1C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2B9788A"/>
    <w:multiLevelType w:val="hybridMultilevel"/>
    <w:tmpl w:val="CC4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B0835"/>
    <w:rsid w:val="00234B9E"/>
    <w:rsid w:val="002C1013"/>
    <w:rsid w:val="00306065"/>
    <w:rsid w:val="00334B5F"/>
    <w:rsid w:val="003C5EA7"/>
    <w:rsid w:val="00526EF1"/>
    <w:rsid w:val="005A2FC7"/>
    <w:rsid w:val="006C0ABC"/>
    <w:rsid w:val="0075407B"/>
    <w:rsid w:val="008F4F06"/>
    <w:rsid w:val="00975E56"/>
    <w:rsid w:val="00A05A99"/>
    <w:rsid w:val="00C51C15"/>
    <w:rsid w:val="00CE41D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34B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9</cp:revision>
  <cp:lastPrinted>2017-02-28T06:54:00Z</cp:lastPrinted>
  <dcterms:created xsi:type="dcterms:W3CDTF">2014-11-10T07:20:00Z</dcterms:created>
  <dcterms:modified xsi:type="dcterms:W3CDTF">2017-03-15T10:48:00Z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