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15" w:rsidRPr="00C51C15" w:rsidRDefault="00C51C15" w:rsidP="00C51C15">
      <w:pPr>
        <w:ind w:firstLine="567"/>
        <w:jc w:val="center"/>
        <w:rPr>
          <w:b/>
          <w:sz w:val="28"/>
          <w:szCs w:val="28"/>
          <w:lang w:eastAsia="en-US"/>
        </w:rPr>
      </w:pPr>
      <w:r w:rsidRPr="00C51C15">
        <w:rPr>
          <w:b/>
          <w:sz w:val="28"/>
          <w:szCs w:val="28"/>
          <w:lang w:eastAsia="en-US"/>
        </w:rPr>
        <w:t>МУНИЦИПАЛЬНОЕ ОБРАЗОВАНИЕ ТАЗОВСКИЙ РАЙОН</w:t>
      </w:r>
    </w:p>
    <w:p w:rsidR="00C51C15" w:rsidRPr="00C51C15" w:rsidRDefault="00C51C15" w:rsidP="00C51C15">
      <w:pPr>
        <w:ind w:firstLine="567"/>
        <w:jc w:val="center"/>
        <w:rPr>
          <w:b/>
          <w:sz w:val="28"/>
          <w:szCs w:val="28"/>
          <w:lang w:eastAsia="en-US"/>
        </w:rPr>
      </w:pPr>
      <w:r w:rsidRPr="00C51C15">
        <w:rPr>
          <w:b/>
          <w:sz w:val="28"/>
          <w:szCs w:val="28"/>
          <w:lang w:eastAsia="en-US"/>
        </w:rPr>
        <w:t xml:space="preserve">Муниципальное казённое дошкольное образовательное учреждение </w:t>
      </w:r>
    </w:p>
    <w:p w:rsidR="00C51C15" w:rsidRPr="00C51C15" w:rsidRDefault="00C51C15" w:rsidP="00C51C15">
      <w:pPr>
        <w:ind w:firstLine="567"/>
        <w:jc w:val="center"/>
        <w:rPr>
          <w:b/>
          <w:sz w:val="28"/>
          <w:szCs w:val="28"/>
          <w:lang w:eastAsia="en-US"/>
        </w:rPr>
      </w:pPr>
      <w:r w:rsidRPr="00C51C15">
        <w:rPr>
          <w:b/>
          <w:sz w:val="28"/>
          <w:szCs w:val="28"/>
          <w:lang w:eastAsia="en-US"/>
        </w:rPr>
        <w:t>детский сад «Звёздочка»</w:t>
      </w:r>
    </w:p>
    <w:p w:rsidR="00C51C15" w:rsidRDefault="00C51C15" w:rsidP="00C51C15">
      <w:pPr>
        <w:widowControl w:val="0"/>
        <w:tabs>
          <w:tab w:val="left" w:pos="493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C51C15">
        <w:rPr>
          <w:sz w:val="28"/>
          <w:szCs w:val="28"/>
        </w:rPr>
        <w:tab/>
      </w:r>
    </w:p>
    <w:p w:rsidR="0075407B" w:rsidRPr="00C51C15" w:rsidRDefault="0075407B" w:rsidP="00C51C15">
      <w:pPr>
        <w:widowControl w:val="0"/>
        <w:tabs>
          <w:tab w:val="left" w:pos="4935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51C15" w:rsidRPr="00C51C15" w:rsidRDefault="00C51C15" w:rsidP="00C51C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C15">
        <w:rPr>
          <w:sz w:val="28"/>
          <w:szCs w:val="28"/>
        </w:rPr>
        <w:t>«СОГЛАСОВАНО»                                                                     «УТВЕРЖДАЮ»</w:t>
      </w:r>
    </w:p>
    <w:p w:rsidR="00C51C15" w:rsidRPr="00C51C15" w:rsidRDefault="00C51C15" w:rsidP="00C51C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C15">
        <w:rPr>
          <w:sz w:val="28"/>
          <w:szCs w:val="28"/>
        </w:rPr>
        <w:t>Председатель трудового коллектива                                         И.О. заведующей _____________</w:t>
      </w:r>
      <w:proofErr w:type="spellStart"/>
      <w:r w:rsidRPr="00C51C15">
        <w:rPr>
          <w:sz w:val="28"/>
          <w:szCs w:val="28"/>
        </w:rPr>
        <w:t>В.П.Тогой</w:t>
      </w:r>
      <w:proofErr w:type="spellEnd"/>
      <w:r w:rsidRPr="00C51C15">
        <w:rPr>
          <w:sz w:val="28"/>
          <w:szCs w:val="28"/>
        </w:rPr>
        <w:t xml:space="preserve">                                           __________ </w:t>
      </w:r>
      <w:proofErr w:type="spellStart"/>
      <w:r w:rsidRPr="00C51C15">
        <w:rPr>
          <w:sz w:val="28"/>
          <w:szCs w:val="28"/>
        </w:rPr>
        <w:t>В.А.Мамедова</w:t>
      </w:r>
      <w:proofErr w:type="spellEnd"/>
    </w:p>
    <w:p w:rsidR="00C51C15" w:rsidRPr="00C51C15" w:rsidRDefault="00C51C15" w:rsidP="00C51C15">
      <w:pPr>
        <w:jc w:val="right"/>
        <w:rPr>
          <w:bCs/>
          <w:sz w:val="28"/>
          <w:szCs w:val="28"/>
        </w:rPr>
      </w:pPr>
      <w:r w:rsidRPr="00C51C15">
        <w:rPr>
          <w:bCs/>
          <w:sz w:val="28"/>
          <w:szCs w:val="28"/>
        </w:rPr>
        <w:t xml:space="preserve">Приказ № </w:t>
      </w:r>
      <w:r w:rsidR="000B0835">
        <w:rPr>
          <w:bCs/>
          <w:sz w:val="28"/>
          <w:szCs w:val="28"/>
        </w:rPr>
        <w:t>26/1</w:t>
      </w:r>
      <w:r w:rsidRPr="00C51C15">
        <w:rPr>
          <w:bCs/>
          <w:sz w:val="28"/>
          <w:szCs w:val="28"/>
        </w:rPr>
        <w:t xml:space="preserve">  о/д  от </w:t>
      </w:r>
      <w:r w:rsidR="000B0835">
        <w:rPr>
          <w:bCs/>
          <w:sz w:val="28"/>
          <w:szCs w:val="28"/>
        </w:rPr>
        <w:t>31.08</w:t>
      </w:r>
      <w:r w:rsidRPr="00C51C15">
        <w:rPr>
          <w:bCs/>
          <w:sz w:val="28"/>
          <w:szCs w:val="28"/>
        </w:rPr>
        <w:t>.2016 г</w:t>
      </w:r>
    </w:p>
    <w:p w:rsidR="00C51C15" w:rsidRPr="00C51C15" w:rsidRDefault="00C51C15" w:rsidP="00C51C15">
      <w:pPr>
        <w:jc w:val="right"/>
        <w:rPr>
          <w:bCs/>
          <w:sz w:val="28"/>
          <w:szCs w:val="28"/>
        </w:rPr>
      </w:pPr>
      <w:r w:rsidRPr="00C51C15">
        <w:rPr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FF4B1C" w:rsidRDefault="00FF4B1C" w:rsidP="00FF4B1C"/>
    <w:p w:rsidR="00FF4B1C" w:rsidRDefault="00FF4B1C" w:rsidP="00FF4B1C">
      <w:pPr>
        <w:pStyle w:val="c3"/>
        <w:shd w:val="clear" w:color="auto" w:fill="FFFFFF"/>
        <w:spacing w:line="360" w:lineRule="auto"/>
        <w:jc w:val="center"/>
        <w:rPr>
          <w:rStyle w:val="1455"/>
          <w:b/>
          <w:sz w:val="28"/>
          <w:szCs w:val="28"/>
        </w:rPr>
      </w:pPr>
      <w:r w:rsidRPr="00F051C6">
        <w:rPr>
          <w:b/>
          <w:bCs/>
          <w:sz w:val="28"/>
          <w:szCs w:val="28"/>
        </w:rPr>
        <w:t>ПЛАН МЕРОПРИЯТИЙ</w:t>
      </w:r>
      <w:r>
        <w:rPr>
          <w:b/>
          <w:bCs/>
          <w:sz w:val="28"/>
          <w:szCs w:val="28"/>
        </w:rPr>
        <w:t xml:space="preserve"> </w:t>
      </w:r>
      <w:r w:rsidRPr="0075407B">
        <w:rPr>
          <w:rStyle w:val="1455"/>
          <w:b/>
          <w:sz w:val="28"/>
          <w:szCs w:val="28"/>
        </w:rPr>
        <w:t>ПО ПРОТИВОДЕЙСТВИЮ КОРРУПЦИИ</w:t>
      </w:r>
    </w:p>
    <w:p w:rsidR="00FF4B1C" w:rsidRPr="00D210CB" w:rsidRDefault="00FF4B1C" w:rsidP="00FF4B1C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C51C1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-201</w:t>
      </w:r>
      <w:r w:rsidR="00C51C15">
        <w:rPr>
          <w:b/>
          <w:bCs/>
          <w:sz w:val="28"/>
          <w:szCs w:val="28"/>
        </w:rPr>
        <w:t>7</w:t>
      </w:r>
      <w:r w:rsidRPr="00D210CB">
        <w:rPr>
          <w:b/>
          <w:bCs/>
          <w:sz w:val="28"/>
          <w:szCs w:val="28"/>
        </w:rPr>
        <w:t>УЧЕБНЫЙ ГОД</w:t>
      </w:r>
      <w:bookmarkStart w:id="0" w:name="_GoBack"/>
      <w:bookmarkEnd w:id="0"/>
    </w:p>
    <w:p w:rsidR="00FF4B1C" w:rsidRDefault="00FF4B1C" w:rsidP="00FF4B1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C576FB">
        <w:rPr>
          <w:bCs/>
          <w:sz w:val="28"/>
          <w:szCs w:val="28"/>
        </w:rPr>
        <w:t> </w:t>
      </w:r>
      <w:r w:rsidRPr="00006F87">
        <w:rPr>
          <w:b/>
          <w:bCs/>
          <w:color w:val="000000"/>
        </w:rPr>
        <w:t>Цель:</w:t>
      </w:r>
      <w:r w:rsidRPr="00D210CB">
        <w:rPr>
          <w:color w:val="000000"/>
        </w:rPr>
        <w:t xml:space="preserve"> </w:t>
      </w:r>
      <w:r>
        <w:rPr>
          <w:color w:val="000000"/>
        </w:rPr>
        <w:t>создание и использование</w:t>
      </w:r>
      <w:r w:rsidRPr="00006F87">
        <w:rPr>
          <w:color w:val="000000"/>
        </w:rPr>
        <w:t xml:space="preserve"> организационно-правовых механизмов, нравственно-психологической атмосферы, направленных на эффект</w:t>
      </w:r>
      <w:r>
        <w:rPr>
          <w:color w:val="000000"/>
        </w:rPr>
        <w:t>ивную профилактику возможности коррупции в М</w:t>
      </w:r>
      <w:r w:rsidR="00C51C15">
        <w:rPr>
          <w:color w:val="000000"/>
        </w:rPr>
        <w:t>К</w:t>
      </w:r>
      <w:r>
        <w:rPr>
          <w:color w:val="000000"/>
        </w:rPr>
        <w:t xml:space="preserve">ДОУ детский сад </w:t>
      </w:r>
      <w:r w:rsidR="00C51C15">
        <w:rPr>
          <w:color w:val="000000"/>
        </w:rPr>
        <w:t>«Звёздочка»</w:t>
      </w:r>
      <w:r>
        <w:rPr>
          <w:color w:val="000000"/>
        </w:rPr>
        <w:t xml:space="preserve"> общеразвивающего вида </w:t>
      </w:r>
      <w:r w:rsidRPr="00006F87">
        <w:rPr>
          <w:color w:val="000000"/>
        </w:rPr>
        <w:t>(далее – М</w:t>
      </w:r>
      <w:r w:rsidR="00C51C15">
        <w:rPr>
          <w:color w:val="000000"/>
        </w:rPr>
        <w:t>К</w:t>
      </w:r>
      <w:r w:rsidRPr="00006F87">
        <w:rPr>
          <w:color w:val="000000"/>
        </w:rPr>
        <w:t>ДОУ).</w:t>
      </w:r>
    </w:p>
    <w:p w:rsidR="00FF4B1C" w:rsidRPr="00C576FB" w:rsidRDefault="00FF4B1C" w:rsidP="00FF4B1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006F87">
        <w:rPr>
          <w:b/>
          <w:bCs/>
          <w:color w:val="000000"/>
        </w:rPr>
        <w:t>Задачи: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систематизация условий, способствующих коррупции в М</w:t>
      </w:r>
      <w:r w:rsidR="002C1013">
        <w:rPr>
          <w:color w:val="000000"/>
        </w:rPr>
        <w:t>К</w:t>
      </w:r>
      <w:r w:rsidRPr="00006F87">
        <w:rPr>
          <w:color w:val="000000"/>
        </w:rPr>
        <w:t>ДОУ;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006F87">
        <w:rPr>
          <w:color w:val="000000"/>
        </w:rPr>
        <w:t>коррупциогенных</w:t>
      </w:r>
      <w:proofErr w:type="spellEnd"/>
      <w:r w:rsidRPr="00006F87">
        <w:rPr>
          <w:color w:val="000000"/>
        </w:rPr>
        <w:t xml:space="preserve"> факторов, а также на их свободное освещение в средствах массовой информации (сайт М</w:t>
      </w:r>
      <w:r w:rsidR="002C1013">
        <w:rPr>
          <w:color w:val="000000"/>
        </w:rPr>
        <w:t>К</w:t>
      </w:r>
      <w:r w:rsidRPr="00006F87">
        <w:rPr>
          <w:color w:val="000000"/>
        </w:rPr>
        <w:t>ДОУ). </w:t>
      </w:r>
    </w:p>
    <w:tbl>
      <w:tblPr>
        <w:tblpPr w:leftFromText="180" w:rightFromText="180" w:vertAnchor="text"/>
        <w:tblW w:w="47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2100"/>
        <w:gridCol w:w="2299"/>
      </w:tblGrid>
      <w:tr w:rsidR="00FF4B1C" w:rsidRPr="00006F87" w:rsidTr="00A05A99"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ind w:left="360"/>
              <w:jc w:val="center"/>
            </w:pPr>
            <w:r w:rsidRPr="00006F8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ind w:left="360"/>
              <w:jc w:val="center"/>
            </w:pPr>
            <w:r w:rsidRPr="00006F87">
              <w:rPr>
                <w:b/>
                <w:bCs/>
              </w:rPr>
              <w:t>Сроки проведения</w:t>
            </w:r>
          </w:p>
          <w:p w:rsidR="00FF4B1C" w:rsidRPr="00006F87" w:rsidRDefault="00FF4B1C" w:rsidP="001C4BC2">
            <w:pPr>
              <w:ind w:left="360"/>
              <w:jc w:val="center"/>
            </w:pPr>
            <w:r w:rsidRPr="00006F87">
              <w:rPr>
                <w:b/>
                <w:bCs/>
              </w:rPr>
              <w:t> 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ind w:left="360"/>
              <w:jc w:val="center"/>
            </w:pPr>
            <w:r w:rsidRPr="00006F87">
              <w:rPr>
                <w:b/>
                <w:bCs/>
              </w:rPr>
              <w:t>Ответственный</w:t>
            </w:r>
          </w:p>
        </w:tc>
      </w:tr>
      <w:tr w:rsidR="00FF4B1C" w:rsidRPr="00006F87" w:rsidTr="00A05A99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/>
            </w:pPr>
            <w:r w:rsidRPr="00006F87">
              <w:rPr>
                <w:b/>
                <w:bCs/>
              </w:rPr>
              <w:t>1.Меры по развитию правовой основы в области</w:t>
            </w:r>
            <w:r w:rsidRPr="00006F87">
              <w:t xml:space="preserve"> </w:t>
            </w:r>
            <w:r w:rsidRPr="00006F87">
              <w:rPr>
                <w:b/>
                <w:bCs/>
              </w:rPr>
              <w:t xml:space="preserve">противодействия коррупции,  </w:t>
            </w:r>
            <w:r w:rsidRPr="00006F87">
              <w:rPr>
                <w:color w:val="0000FF"/>
              </w:rPr>
              <w:t> </w:t>
            </w:r>
            <w:r w:rsidRPr="00006F87">
              <w:rPr>
                <w:b/>
                <w:bCs/>
              </w:rPr>
              <w:t>совершенствование кадровой работы  по профилактике коррупционных  правонарушений</w:t>
            </w:r>
            <w:r w:rsidRPr="00006F87">
              <w:t xml:space="preserve"> </w:t>
            </w:r>
          </w:p>
        </w:tc>
      </w:tr>
      <w:tr w:rsidR="00FF4B1C" w:rsidRPr="00006F87" w:rsidTr="00A05A99"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>
              <w:t>1.1.Ознакомить с Кодексом профессиональной этики работников М</w:t>
            </w:r>
            <w:r w:rsidR="002C1013">
              <w:t>К</w:t>
            </w:r>
            <w:r>
              <w:t xml:space="preserve">ДОУ 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ind w:left="-81" w:right="-104"/>
              <w:jc w:val="center"/>
            </w:pPr>
            <w:r>
              <w:t>Зам. зав по АХЧ</w:t>
            </w:r>
            <w:r w:rsidR="00FF4B1C">
              <w:t xml:space="preserve"> </w:t>
            </w:r>
          </w:p>
        </w:tc>
      </w:tr>
      <w:tr w:rsidR="00FF4B1C" w:rsidRPr="00006F87" w:rsidTr="00A05A99"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>
              <w:t>1.2</w:t>
            </w:r>
            <w:r w:rsidRPr="00006F87">
              <w:t xml:space="preserve">. Издание приказа  об утверждении состава антикоррупционной комиссии </w:t>
            </w:r>
            <w:r w:rsidR="002C1013">
              <w:t>и плана  работы комиссии на 2016-2017</w:t>
            </w:r>
            <w:r w:rsidRPr="00006F87">
              <w:t xml:space="preserve"> учебный   год, о назначении лица, ответственного  за профилактику коррупционных правонарушений в М</w:t>
            </w:r>
            <w:r w:rsidR="002C1013">
              <w:t>К</w:t>
            </w:r>
            <w:r w:rsidRPr="00006F87">
              <w:t xml:space="preserve">ДОУ. 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05A99">
            <w:pPr>
              <w:spacing w:before="100" w:beforeAutospacing="1" w:after="100" w:afterAutospacing="1"/>
            </w:pPr>
            <w:r>
              <w:t xml:space="preserve">   </w:t>
            </w:r>
            <w:r w:rsidR="00A05A99">
              <w:t xml:space="preserve">     </w:t>
            </w:r>
            <w:r>
              <w:t xml:space="preserve"> </w:t>
            </w:r>
            <w:r w:rsidR="00A05A99">
              <w:t>август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ind w:left="-81" w:right="-104"/>
              <w:jc w:val="center"/>
            </w:pPr>
            <w:r w:rsidRPr="002C1013">
              <w:t>Зам. зав по АХЧ</w:t>
            </w:r>
          </w:p>
        </w:tc>
      </w:tr>
      <w:tr w:rsidR="00FF4B1C" w:rsidRPr="00006F87" w:rsidTr="00A05A99"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/>
            </w:pPr>
            <w:r>
              <w:lastRenderedPageBreak/>
              <w:t>1.3</w:t>
            </w:r>
            <w:r w:rsidRPr="00006F87">
              <w:t>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ind w:left="-81" w:right="-104"/>
              <w:jc w:val="center"/>
            </w:pPr>
            <w:r w:rsidRPr="002C1013">
              <w:t>Зам. зав по АХЧ</w:t>
            </w:r>
          </w:p>
        </w:tc>
      </w:tr>
      <w:tr w:rsidR="00FF4B1C" w:rsidRPr="00006F87" w:rsidTr="00A05A99"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>
              <w:t>1.4</w:t>
            </w:r>
            <w:r w:rsidRPr="00006F87">
              <w:t xml:space="preserve"> Ознакомление   работников   М</w:t>
            </w:r>
            <w:r w:rsidR="002C1013">
              <w:t>К</w:t>
            </w:r>
            <w:r w:rsidRPr="00006F87">
              <w:t xml:space="preserve">ДОУ   с     нормативными    документами     по антикоррупционной деятельности 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ind w:left="-81" w:right="-104"/>
              <w:jc w:val="center"/>
            </w:pPr>
            <w:r w:rsidRPr="002C1013">
              <w:t>Зам. зав по АХЧ</w:t>
            </w:r>
          </w:p>
        </w:tc>
      </w:tr>
      <w:tr w:rsidR="00FF4B1C" w:rsidRPr="00006F87" w:rsidTr="00A05A99"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>
              <w:t>1.5</w:t>
            </w:r>
            <w:r w:rsidRPr="00006F87">
              <w:t xml:space="preserve">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ind w:left="-81" w:right="-104"/>
              <w:jc w:val="center"/>
            </w:pPr>
            <w:r w:rsidRPr="002C1013">
              <w:t>Зам. зав по АХЧ</w:t>
            </w:r>
            <w:r w:rsidR="00FF4B1C">
              <w:t>, ответственные</w:t>
            </w:r>
            <w:r w:rsidR="00FF4B1C" w:rsidRPr="00006F87">
              <w:t xml:space="preserve"> за профилактику</w:t>
            </w:r>
          </w:p>
        </w:tc>
      </w:tr>
      <w:tr w:rsidR="00FF4B1C" w:rsidRPr="00006F87" w:rsidTr="00A05A99"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both"/>
            </w:pPr>
            <w:r w:rsidRPr="00006F87">
              <w:t>1.6.Анализ деятельности работников М</w:t>
            </w:r>
            <w:r w:rsidR="002C1013">
              <w:t>К</w:t>
            </w:r>
            <w:r w:rsidRPr="00006F87"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spacing w:before="100" w:beforeAutospacing="1" w:after="100" w:afterAutospacing="1"/>
              <w:ind w:left="-81" w:right="-104"/>
              <w:jc w:val="center"/>
            </w:pPr>
            <w:r w:rsidRPr="002C1013">
              <w:t>Зам. зав по АХЧ</w:t>
            </w:r>
          </w:p>
        </w:tc>
      </w:tr>
      <w:tr w:rsidR="00FF4B1C" w:rsidRPr="00006F87" w:rsidTr="00A05A99"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 w:rsidRPr="00006F87">
              <w:t>1.7.Отчет о реализации плана по противодействию коррупции в М</w:t>
            </w:r>
            <w:r w:rsidR="002C1013">
              <w:t>К</w:t>
            </w:r>
            <w:r w:rsidRPr="00006F87">
              <w:t>ДОУ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/>
              <w:jc w:val="center"/>
            </w:pPr>
            <w:r w:rsidRPr="00006F87">
              <w:t>1 раз в квартал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spacing w:before="100" w:beforeAutospacing="1" w:after="100" w:afterAutospacing="1"/>
              <w:ind w:left="-81" w:right="-104"/>
              <w:jc w:val="center"/>
            </w:pPr>
            <w:r w:rsidRPr="002C1013">
              <w:t>Зам. зав по АХЧ</w:t>
            </w:r>
            <w:r w:rsidR="00FF4B1C">
              <w:t>, ответственные лица</w:t>
            </w:r>
          </w:p>
        </w:tc>
      </w:tr>
      <w:tr w:rsidR="00FF4B1C" w:rsidRPr="00006F87" w:rsidTr="00A05A99"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both"/>
            </w:pPr>
            <w:r w:rsidRPr="00006F87">
              <w:t xml:space="preserve">1.8.Осуществление </w:t>
            </w:r>
            <w:proofErr w:type="gramStart"/>
            <w:r w:rsidRPr="00006F87">
              <w:t>контроля за</w:t>
            </w:r>
            <w:proofErr w:type="gramEnd"/>
            <w:r w:rsidRPr="00006F87"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spacing w:before="100" w:beforeAutospacing="1" w:after="100" w:afterAutospacing="1"/>
              <w:ind w:left="-81" w:right="-104"/>
              <w:jc w:val="center"/>
            </w:pPr>
            <w:r w:rsidRPr="002C1013">
              <w:t>Зам. зав по АХЧ</w:t>
            </w:r>
            <w:r w:rsidR="00FF4B1C">
              <w:t>, ответственные</w:t>
            </w:r>
            <w:r w:rsidR="00FF4B1C" w:rsidRPr="00006F87">
              <w:t xml:space="preserve"> за профилактику</w:t>
            </w:r>
          </w:p>
        </w:tc>
      </w:tr>
      <w:tr w:rsidR="00FF4B1C" w:rsidRPr="00006F87" w:rsidTr="00A05A99">
        <w:trPr>
          <w:trHeight w:val="752"/>
        </w:trPr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 w:rsidRPr="00006F87"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spacing w:before="100" w:beforeAutospacing="1" w:after="100" w:afterAutospacing="1"/>
              <w:ind w:left="-81" w:right="-104"/>
              <w:jc w:val="center"/>
            </w:pPr>
            <w:r w:rsidRPr="002C1013">
              <w:t>Зам. зав по АХЧ</w:t>
            </w:r>
          </w:p>
        </w:tc>
      </w:tr>
      <w:tr w:rsidR="00FF4B1C" w:rsidRPr="00006F87" w:rsidTr="00A05A99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05A99">
            <w:pPr>
              <w:spacing w:before="100" w:beforeAutospacing="1"/>
              <w:ind w:left="-81" w:right="-104"/>
            </w:pPr>
            <w:r w:rsidRPr="00006F87">
              <w:rPr>
                <w:b/>
                <w:bCs/>
              </w:rPr>
              <w:t>2. Меры по совершенствованию функционирования  МДОУ</w:t>
            </w:r>
            <w:r w:rsidRPr="00006F87">
              <w:t xml:space="preserve"> </w:t>
            </w:r>
            <w:r w:rsidRPr="00006F87">
              <w:rPr>
                <w:b/>
                <w:bCs/>
              </w:rPr>
              <w:t>в целях предупреждения коррупции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 w:rsidRPr="00006F87"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 w:rsidR="002C1013">
              <w:t>К</w:t>
            </w:r>
            <w:r w:rsidRPr="00006F87">
              <w:t>ДОУ.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2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spacing w:before="100" w:beforeAutospacing="1" w:after="100" w:afterAutospacing="1"/>
              <w:ind w:left="-81" w:right="-104"/>
              <w:jc w:val="center"/>
            </w:pPr>
            <w:r w:rsidRPr="002C1013">
              <w:t>Зам. зав по АХЧ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 w:rsidRPr="00006F87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t>Ноябрь-декабрь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spacing w:before="100" w:beforeAutospacing="1" w:after="100" w:afterAutospacing="1"/>
              <w:ind w:left="-81" w:right="-104"/>
              <w:jc w:val="center"/>
            </w:pPr>
            <w:r w:rsidRPr="002C1013">
              <w:t>Зам. зав по АХЧ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/>
            </w:pPr>
            <w:r w:rsidRPr="00006F87">
              <w:t>2.3. Проведение внутреннего контроля:</w:t>
            </w:r>
          </w:p>
          <w:p w:rsidR="00FF4B1C" w:rsidRPr="00006F87" w:rsidRDefault="00FF4B1C" w:rsidP="001C4BC2">
            <w:pPr>
              <w:spacing w:before="100" w:beforeAutospacing="1"/>
            </w:pPr>
            <w:r w:rsidRPr="00006F87">
              <w:t>- организация питания воспитанников;</w:t>
            </w:r>
          </w:p>
          <w:p w:rsidR="00FF4B1C" w:rsidRPr="00006F87" w:rsidRDefault="00FF4B1C" w:rsidP="001C4BC2">
            <w:pPr>
              <w:spacing w:before="100" w:beforeAutospacing="1"/>
            </w:pPr>
            <w:r w:rsidRPr="00006F87">
              <w:t>- соблюдение  прав всех участников образовательного процесса.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spacing w:before="100" w:beforeAutospacing="1" w:after="100" w:afterAutospacing="1"/>
              <w:ind w:left="-81" w:right="-104"/>
              <w:jc w:val="center"/>
            </w:pPr>
            <w:r w:rsidRPr="002C1013">
              <w:t>Зам. зав по АХЧ</w:t>
            </w:r>
            <w:r w:rsidR="00FF4B1C" w:rsidRPr="00006F87">
              <w:t xml:space="preserve">, </w:t>
            </w:r>
            <w:r w:rsidR="00FF4B1C" w:rsidRPr="00A05A99">
              <w:rPr>
                <w:color w:val="000000" w:themeColor="text1"/>
              </w:rPr>
              <w:t>Попечительский совет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 w:rsidRPr="00006F87">
              <w:t>2.4.  Усиление контроля за недопущением фактов неправомерного взимания денежных сре</w:t>
            </w:r>
            <w:proofErr w:type="gramStart"/>
            <w:r w:rsidRPr="00006F87">
              <w:t>дств с р</w:t>
            </w:r>
            <w:proofErr w:type="gramEnd"/>
            <w:r w:rsidRPr="00006F87">
              <w:t>одителей (законных представителей) в М</w:t>
            </w:r>
            <w:r w:rsidR="002C1013">
              <w:t>К</w:t>
            </w:r>
            <w:r w:rsidRPr="00006F87">
              <w:t>ДОУ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ind w:left="-81" w:right="-104"/>
              <w:jc w:val="center"/>
            </w:pPr>
            <w:r w:rsidRPr="002C1013">
              <w:t>Зам. зав по АХЧ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/>
              <w:ind w:firstLine="108"/>
              <w:jc w:val="both"/>
            </w:pPr>
            <w:r>
              <w:t>2.5</w:t>
            </w:r>
            <w:r w:rsidRPr="00006F87">
              <w:t xml:space="preserve">.  Организация систематического </w:t>
            </w:r>
            <w:proofErr w:type="gramStart"/>
            <w:r w:rsidRPr="00006F87">
              <w:t>контроля за</w:t>
            </w:r>
            <w:proofErr w:type="gramEnd"/>
            <w:r w:rsidRPr="00006F87">
              <w:t xml:space="preserve"> выполнением законодательства о противодействии коррупции в М</w:t>
            </w:r>
            <w:r w:rsidR="002C1013">
              <w:t>К</w:t>
            </w:r>
            <w:r w:rsidRPr="00006F87">
              <w:t>ДОУ при организации работы по вопросам охраны труда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/>
              <w:ind w:firstLine="108"/>
              <w:jc w:val="center"/>
            </w:pPr>
            <w:r w:rsidRPr="00006F87">
              <w:t>Постоянно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A05A99">
            <w:pPr>
              <w:spacing w:before="100" w:beforeAutospacing="1"/>
              <w:ind w:left="-81" w:right="-104"/>
              <w:jc w:val="center"/>
            </w:pPr>
          </w:p>
          <w:p w:rsidR="00FF4B1C" w:rsidRPr="00006F87" w:rsidRDefault="002C1013" w:rsidP="00A05A99">
            <w:pPr>
              <w:spacing w:before="100" w:beforeAutospacing="1"/>
              <w:ind w:left="-81" w:right="-104"/>
              <w:jc w:val="center"/>
            </w:pPr>
            <w:r w:rsidRPr="002C1013">
              <w:t>Зам. зав по АХЧ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>
              <w:t>2.6</w:t>
            </w:r>
            <w:r w:rsidRPr="00006F87">
              <w:t>.</w:t>
            </w:r>
            <w:r>
              <w:t xml:space="preserve"> Р</w:t>
            </w:r>
            <w:r w:rsidRPr="00006F87">
              <w:t>азмещение  информации по антикоррупционной тематике  на официальном сайте М</w:t>
            </w:r>
            <w:r w:rsidR="002C1013">
              <w:t>К</w:t>
            </w:r>
            <w:r w:rsidRPr="00006F87">
              <w:t xml:space="preserve">ДОУ  </w:t>
            </w:r>
            <w:r>
              <w:t xml:space="preserve">и на стендах </w:t>
            </w:r>
            <w:r>
              <w:lastRenderedPageBreak/>
              <w:t xml:space="preserve">в </w:t>
            </w:r>
            <w:r w:rsidRPr="00006F87">
              <w:t xml:space="preserve"> М</w:t>
            </w:r>
            <w:r w:rsidR="002C1013">
              <w:t>К</w:t>
            </w:r>
            <w:r w:rsidRPr="00006F87">
              <w:t>ДОУ:</w:t>
            </w:r>
          </w:p>
          <w:p w:rsidR="00FF4B1C" w:rsidRPr="00006F87" w:rsidRDefault="00A05A99" w:rsidP="001C4BC2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локальные акты ДОУ</w:t>
            </w:r>
            <w:r w:rsidR="00FF4B1C" w:rsidRPr="00006F87">
              <w:t>;</w:t>
            </w:r>
          </w:p>
          <w:p w:rsidR="00FF4B1C" w:rsidRPr="00006F87" w:rsidRDefault="00FF4B1C" w:rsidP="001C4BC2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>режим работы;</w:t>
            </w:r>
          </w:p>
          <w:p w:rsidR="00FF4B1C" w:rsidRPr="00006F87" w:rsidRDefault="00FF4B1C" w:rsidP="001C4BC2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 П</w:t>
            </w:r>
            <w:r w:rsidRPr="00006F87">
              <w:t xml:space="preserve">орядок </w:t>
            </w:r>
            <w:r>
              <w:t>комплектования муниципальных образовательных учреждений.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lastRenderedPageBreak/>
              <w:t>Постоянно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2C1013" w:rsidP="00A05A99">
            <w:pPr>
              <w:spacing w:before="100" w:beforeAutospacing="1" w:after="100" w:afterAutospacing="1"/>
              <w:ind w:left="-81" w:right="-104"/>
              <w:jc w:val="center"/>
            </w:pPr>
            <w:r w:rsidRPr="002C1013">
              <w:t>Зам. зав по АХЧ</w:t>
            </w:r>
            <w:r w:rsidR="00A05A99">
              <w:t>, делопроизводитель</w:t>
            </w:r>
          </w:p>
          <w:p w:rsidR="00FF4B1C" w:rsidRPr="00006F87" w:rsidRDefault="00FF4B1C" w:rsidP="00A05A99">
            <w:pPr>
              <w:spacing w:before="100" w:beforeAutospacing="1" w:after="100" w:afterAutospacing="1"/>
              <w:ind w:left="-81" w:right="-104"/>
              <w:jc w:val="center"/>
            </w:pP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>
              <w:lastRenderedPageBreak/>
              <w:t>2.7</w:t>
            </w:r>
            <w:r w:rsidRPr="00006F87">
              <w:t>.</w:t>
            </w:r>
            <w:r>
              <w:t xml:space="preserve"> </w:t>
            </w:r>
            <w:r w:rsidRPr="00006F87"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 w:rsidR="002C1013">
              <w:t>К</w:t>
            </w:r>
            <w:r w:rsidRPr="00006F87">
              <w:t>ДОУ  с точки зрения наличия сведений о фактах коррупции и организации их проверки</w:t>
            </w:r>
          </w:p>
          <w:p w:rsidR="00FF4B1C" w:rsidRPr="00006F87" w:rsidRDefault="00FF4B1C" w:rsidP="001C4BC2">
            <w:pPr>
              <w:spacing w:before="100" w:beforeAutospacing="1" w:after="100" w:afterAutospacing="1"/>
              <w:ind w:left="720"/>
            </w:pP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/>
              <w:ind w:firstLine="108"/>
              <w:jc w:val="center"/>
            </w:pPr>
            <w:r w:rsidRPr="00006F87">
              <w:t>По мере поступления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spacing w:before="100" w:beforeAutospacing="1"/>
              <w:ind w:left="-81" w:right="-104"/>
              <w:jc w:val="center"/>
            </w:pPr>
            <w:r w:rsidRPr="002C1013">
              <w:t>Зам. зав по АХЧ</w:t>
            </w:r>
            <w:r w:rsidR="00FF4B1C">
              <w:t>, ответственные лица</w:t>
            </w:r>
            <w:r w:rsidR="00FF4B1C" w:rsidRPr="00006F87">
              <w:t>, члены комиссии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/>
              <w:jc w:val="both"/>
            </w:pPr>
            <w:r>
              <w:t>2.8</w:t>
            </w:r>
            <w:r w:rsidRPr="00006F87"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2C1013" w:rsidP="00A05A99">
            <w:pPr>
              <w:spacing w:before="100" w:beforeAutospacing="1" w:after="100" w:afterAutospacing="1"/>
              <w:ind w:left="-81" w:right="-104"/>
              <w:jc w:val="center"/>
            </w:pPr>
            <w:r w:rsidRPr="002C1013">
              <w:t>Зам. зав по АХЧ</w:t>
            </w:r>
            <w:r w:rsidR="00FF4B1C">
              <w:t>, ответственные лица</w:t>
            </w:r>
            <w:r w:rsidR="00FF4B1C" w:rsidRPr="00006F87">
              <w:t>, комиссия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>
              <w:t>2.9</w:t>
            </w:r>
            <w:r w:rsidRPr="00006F87">
              <w:t>. Пров</w:t>
            </w:r>
            <w:r>
              <w:t xml:space="preserve">едение групповых и общих </w:t>
            </w:r>
            <w:r w:rsidRPr="00006F87">
              <w:t xml:space="preserve"> родительских собраний с целью разъяснения политики М</w:t>
            </w:r>
            <w:r w:rsidR="002C1013">
              <w:t>К</w:t>
            </w:r>
            <w:r w:rsidRPr="00006F87">
              <w:t>ДОУ в отношении коррупции.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2C1013" w:rsidP="00A05A99">
            <w:pPr>
              <w:spacing w:before="100" w:beforeAutospacing="1" w:after="100" w:afterAutospacing="1"/>
              <w:ind w:left="-81" w:right="-104"/>
              <w:jc w:val="center"/>
            </w:pPr>
            <w:r w:rsidRPr="002C1013">
              <w:t>Зам. зав по АХЧ</w:t>
            </w:r>
            <w:r w:rsidR="00FF4B1C">
              <w:t>, ответственные лица</w:t>
            </w:r>
            <w:r w:rsidR="00FF4B1C" w:rsidRPr="00006F87">
              <w:t>, воспитатели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>
              <w:t>2.10</w:t>
            </w:r>
            <w:r w:rsidRPr="00006F87">
              <w:t>. Проведение отчётов заведующего М</w:t>
            </w:r>
            <w:r w:rsidR="002C1013">
              <w:t>К</w:t>
            </w:r>
            <w:r w:rsidRPr="00006F87">
              <w:t>ДОУ перед родителями воспитанников (</w:t>
            </w:r>
            <w:r>
              <w:t>Попечительский совет</w:t>
            </w:r>
            <w:r w:rsidRPr="00006F87">
              <w:t>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2C1013" w:rsidP="00A05A99">
            <w:pPr>
              <w:spacing w:before="100" w:beforeAutospacing="1" w:after="100" w:afterAutospacing="1"/>
              <w:ind w:left="-81" w:right="-104"/>
              <w:jc w:val="center"/>
            </w:pPr>
            <w:r w:rsidRPr="002C1013">
              <w:t>Зам. зав по АХЧ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>
              <w:t>2.11</w:t>
            </w:r>
            <w:r w:rsidRPr="00006F87">
              <w:t>. Инструктивные совещания работников М</w:t>
            </w:r>
            <w:r w:rsidR="002C1013">
              <w:t>К</w:t>
            </w:r>
            <w:r w:rsidRPr="00006F87">
              <w:t>ДОУ «Коррупция и ответственность за коррупционные деяния» 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spacing w:before="100" w:beforeAutospacing="1" w:after="100" w:afterAutospacing="1"/>
              <w:ind w:left="-81" w:right="-104"/>
              <w:jc w:val="center"/>
            </w:pPr>
            <w:r w:rsidRPr="002C1013">
              <w:t>Зам. зав по АХЧ</w:t>
            </w:r>
          </w:p>
        </w:tc>
      </w:tr>
      <w:tr w:rsidR="00FF4B1C" w:rsidRPr="00006F87" w:rsidTr="00A05A99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05A99">
            <w:pPr>
              <w:spacing w:before="100" w:beforeAutospacing="1"/>
              <w:ind w:left="-81" w:right="-104"/>
            </w:pPr>
            <w:r w:rsidRPr="00006F87">
              <w:rPr>
                <w:b/>
                <w:bCs/>
              </w:rPr>
              <w:t>3. Меры по правовому просвещению и повышению антикоррупционной компетентности сотрудников, воспитанников  МДОУ и их родителей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/>
            </w:pPr>
            <w:r>
              <w:t>3.1. Проведение мероприятий по</w:t>
            </w:r>
            <w:r w:rsidRPr="00006F87">
              <w:t xml:space="preserve"> гражданской и правовой сознательности </w:t>
            </w:r>
            <w:r>
              <w:t>«Мой выбор» с детьми и взрослыми</w:t>
            </w:r>
            <w:r w:rsidRPr="00006F87">
              <w:t xml:space="preserve">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ind w:left="360"/>
              <w:jc w:val="center"/>
            </w:pPr>
            <w:r w:rsidRPr="00006F87">
              <w:t>В течение года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05A99">
            <w:pPr>
              <w:ind w:left="-81" w:right="-104"/>
              <w:jc w:val="center"/>
            </w:pPr>
            <w:r>
              <w:t>Старший воспитатель, в</w:t>
            </w:r>
            <w:r w:rsidRPr="00006F87">
              <w:t>оспитатели групп, специалисты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/>
            </w:pPr>
            <w:r>
              <w:t>3.2</w:t>
            </w:r>
            <w:r w:rsidRPr="00006F87">
              <w:t>. Изготовление памяток для родителей  «Это важно знать</w:t>
            </w:r>
            <w:r>
              <w:t>!»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A05A99" w:rsidP="001C4BC2"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05A99">
            <w:pPr>
              <w:spacing w:before="100" w:beforeAutospacing="1" w:after="100" w:afterAutospacing="1"/>
              <w:ind w:left="-81" w:right="-104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/>
            </w:pPr>
            <w:r>
              <w:t>3.3</w:t>
            </w:r>
            <w:r w:rsidRPr="00006F87">
              <w:t xml:space="preserve">. Заседание </w:t>
            </w:r>
            <w:r>
              <w:t xml:space="preserve">Попечительского совета </w:t>
            </w:r>
            <w:r w:rsidRPr="00006F87">
              <w:t>по противодействию коррупции в МДОУ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ind w:left="360"/>
            </w:pPr>
            <w:r>
              <w:t xml:space="preserve">     </w:t>
            </w:r>
            <w:r w:rsidRPr="00006F87">
              <w:t>Май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05A99">
            <w:pPr>
              <w:ind w:left="-81" w:right="-104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>
              <w:t>3.4</w:t>
            </w:r>
            <w:r w:rsidRPr="00006F87">
              <w:t>.Работа с педагогами:   круглый стол     «Формирование антикоррупционной и нравственно-правовой культуры»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>
              <w:t xml:space="preserve">Май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ind w:left="-81" w:right="-104"/>
              <w:jc w:val="center"/>
            </w:pPr>
            <w:r w:rsidRPr="002C1013">
              <w:t>Зам. зав по АХЧ</w:t>
            </w:r>
            <w:r w:rsidR="00FF4B1C" w:rsidRPr="00006F87">
              <w:t>,</w:t>
            </w:r>
          </w:p>
          <w:p w:rsidR="00FF4B1C" w:rsidRPr="00006F87" w:rsidRDefault="00FF4B1C" w:rsidP="00A05A99">
            <w:pPr>
              <w:ind w:left="-81" w:right="-104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FF4B1C" w:rsidRPr="00006F87" w:rsidTr="00A05A99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05A99">
            <w:pPr>
              <w:spacing w:before="100" w:beforeAutospacing="1"/>
              <w:ind w:left="-81" w:right="-104"/>
            </w:pPr>
            <w:r w:rsidRPr="00006F87">
              <w:rPr>
                <w:b/>
                <w:bCs/>
              </w:rPr>
              <w:t>4. Обеспечение  доступа родителям (законным представителям)  к информации о деятельности М</w:t>
            </w:r>
            <w:r>
              <w:rPr>
                <w:b/>
                <w:bCs/>
              </w:rPr>
              <w:t>К</w:t>
            </w:r>
            <w:r w:rsidRPr="00006F87">
              <w:rPr>
                <w:b/>
                <w:bCs/>
              </w:rPr>
              <w:t xml:space="preserve">ДОУ, установление обратной связи 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 w:rsidRPr="00006F87">
              <w:t xml:space="preserve">4.1. Информирование родителей (законных представителей) о правилах </w:t>
            </w:r>
            <w:r w:rsidRPr="00006F87">
              <w:lastRenderedPageBreak/>
              <w:t>приема в М</w:t>
            </w:r>
            <w:r w:rsidR="002C1013">
              <w:t>К</w:t>
            </w:r>
            <w:r w:rsidRPr="00006F87">
              <w:t xml:space="preserve">ДОУ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lastRenderedPageBreak/>
              <w:t>Постоянно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spacing w:before="100" w:beforeAutospacing="1" w:after="100" w:afterAutospacing="1"/>
              <w:ind w:left="-81" w:right="-104"/>
            </w:pPr>
            <w:r w:rsidRPr="002C1013">
              <w:t>Зам. зав по АХЧ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 w:rsidRPr="00006F87">
              <w:lastRenderedPageBreak/>
              <w:t>4.2. Проведение ежегодного опроса родителей воспитанников  М</w:t>
            </w:r>
            <w:r w:rsidR="002C1013">
              <w:t>К</w:t>
            </w:r>
            <w:r w:rsidRPr="00006F87">
              <w:t>ДОУ с целью определения степени их удовлетворенности работой М</w:t>
            </w:r>
            <w:r w:rsidR="002C1013">
              <w:t>К</w:t>
            </w:r>
            <w:r w:rsidRPr="00006F87">
              <w:t>ДОУ, качеств</w:t>
            </w:r>
            <w:r>
              <w:t>ом предоставляемых</w:t>
            </w:r>
            <w:r w:rsidRPr="00006F87">
              <w:t xml:space="preserve"> образовательных услуг.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05A99">
            <w:pPr>
              <w:spacing w:before="100" w:beforeAutospacing="1" w:after="100" w:afterAutospacing="1"/>
              <w:ind w:left="-81" w:right="-104"/>
              <w:jc w:val="center"/>
            </w:pPr>
            <w:r>
              <w:t>Воспитатели, старший воспитатель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 w:rsidRPr="00006F87">
              <w:t>4.3. Обеспечение наличия в М</w:t>
            </w:r>
            <w:r w:rsidR="002C1013">
              <w:t>К</w:t>
            </w:r>
            <w:r>
              <w:t xml:space="preserve">ДОУ уголков потребителя образовательных </w:t>
            </w:r>
            <w:r w:rsidRPr="00006F87">
              <w:t xml:space="preserve"> услуг с целью осуществления прозрачной  деятельности М</w:t>
            </w:r>
            <w:r w:rsidR="002C1013">
              <w:t>К</w:t>
            </w:r>
            <w:r w:rsidRPr="00006F87">
              <w:t>ДОУ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spacing w:before="100" w:beforeAutospacing="1" w:after="100" w:afterAutospacing="1"/>
              <w:ind w:left="-81" w:right="-104"/>
              <w:jc w:val="center"/>
            </w:pPr>
            <w:r w:rsidRPr="002C1013">
              <w:t>Зам. зав по АХЧ</w:t>
            </w:r>
            <w:r w:rsidR="00FF4B1C" w:rsidRPr="00006F87">
              <w:t xml:space="preserve">, </w:t>
            </w:r>
            <w:r w:rsidR="00FF4B1C">
              <w:t xml:space="preserve">  старший воспитатель</w:t>
            </w:r>
          </w:p>
          <w:p w:rsidR="00FF4B1C" w:rsidRPr="00006F87" w:rsidRDefault="00FF4B1C" w:rsidP="00A05A99">
            <w:pPr>
              <w:spacing w:before="100" w:beforeAutospacing="1" w:after="100" w:afterAutospacing="1"/>
              <w:ind w:left="-81" w:right="-104"/>
              <w:jc w:val="center"/>
            </w:pP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8F1938" w:rsidRDefault="00FF4B1C" w:rsidP="001C4BC2">
            <w:pPr>
              <w:shd w:val="clear" w:color="auto" w:fill="FFFFFF"/>
              <w:spacing w:line="336" w:lineRule="auto"/>
              <w:rPr>
                <w:color w:val="000000"/>
              </w:rPr>
            </w:pPr>
            <w:r w:rsidRPr="00006F87">
              <w:t>4.4. Обеспечение функционирования сайта М</w:t>
            </w:r>
            <w:r w:rsidR="002C1013">
              <w:t>К</w:t>
            </w:r>
            <w:r w:rsidRPr="00006F87">
              <w:t>ДОУ в соответствии с</w:t>
            </w:r>
            <w:r>
              <w:t xml:space="preserve"> Постановлением Правительства РФ от 10.07.2013г. №582 «Об утверждении Правил размещения на официальном сайте образовательной организации в информационно-</w:t>
            </w:r>
            <w:r w:rsidRPr="00A05A99">
              <w:t>телекоммуникационной</w:t>
            </w:r>
            <w:r>
              <w:t xml:space="preserve"> сети «Интернет» и обновления…» </w:t>
            </w:r>
            <w:r w:rsidRPr="00006F87">
              <w:t xml:space="preserve"> для размещения на нем информации о деятельности  М</w:t>
            </w:r>
            <w:r w:rsidR="002C1013">
              <w:t>К</w:t>
            </w:r>
            <w:r w:rsidRPr="00006F87">
              <w:t>ДОУ, правил приема воспитанников, пуб</w:t>
            </w:r>
            <w:r>
              <w:t>личного доклада заведующего</w:t>
            </w:r>
            <w:r w:rsidRPr="00006F87">
              <w:t>, информации об осуществлении мер по противодействию коррупции</w:t>
            </w:r>
            <w:r>
              <w:t>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  <w:r w:rsidRPr="00006F87">
              <w:t xml:space="preserve">Постоянно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spacing w:before="100" w:beforeAutospacing="1" w:after="100" w:afterAutospacing="1"/>
              <w:ind w:left="-81" w:right="-104"/>
              <w:jc w:val="center"/>
            </w:pPr>
            <w:r w:rsidRPr="002C1013">
              <w:t>Зам. зав по АХЧ</w:t>
            </w:r>
            <w:r w:rsidR="00FF4B1C">
              <w:t>,  старший воспитатель</w:t>
            </w:r>
          </w:p>
          <w:p w:rsidR="00FF4B1C" w:rsidRPr="000E378A" w:rsidRDefault="00FF4B1C" w:rsidP="00A05A99">
            <w:pPr>
              <w:shd w:val="clear" w:color="auto" w:fill="FFFFFF"/>
              <w:spacing w:line="336" w:lineRule="auto"/>
              <w:ind w:left="-81" w:right="-104"/>
              <w:jc w:val="center"/>
              <w:rPr>
                <w:color w:val="000000"/>
              </w:rPr>
            </w:pP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 w:rsidRPr="00006F87">
              <w:t>4.5. Размещение на сайте М</w:t>
            </w:r>
            <w:r w:rsidR="002C1013">
              <w:t>К</w:t>
            </w:r>
            <w:r w:rsidRPr="00006F87">
              <w:t>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</w:pPr>
            <w:r>
              <w:t xml:space="preserve">      август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spacing w:before="100" w:beforeAutospacing="1" w:after="100" w:afterAutospacing="1"/>
              <w:ind w:left="-81" w:right="-104"/>
              <w:jc w:val="center"/>
            </w:pPr>
            <w:r w:rsidRPr="002C1013">
              <w:t>Зам. зав по АХЧ</w:t>
            </w:r>
            <w:r w:rsidR="00FF4B1C" w:rsidRPr="00006F87">
              <w:t>, ответственный за ведение сайта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1C4BC2">
            <w:pPr>
              <w:spacing w:before="100" w:beforeAutospacing="1" w:after="100" w:afterAutospacing="1"/>
              <w:jc w:val="both"/>
            </w:pPr>
            <w:r w:rsidRPr="00006F87">
              <w:t xml:space="preserve">4.6.Активизация работы по организации органов самоуправления, работа </w:t>
            </w:r>
            <w:r>
              <w:t xml:space="preserve">Попечительского </w:t>
            </w:r>
            <w:r w:rsidRPr="00006F87">
              <w:t>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/>
              <w:jc w:val="center"/>
            </w:pPr>
            <w:r w:rsidRPr="00006F87">
              <w:t>В течение года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2C1013" w:rsidP="00A05A99">
            <w:pPr>
              <w:spacing w:before="100" w:beforeAutospacing="1" w:after="100" w:afterAutospacing="1"/>
              <w:ind w:left="-81" w:right="-104"/>
              <w:jc w:val="center"/>
            </w:pPr>
            <w:r w:rsidRPr="002C1013">
              <w:t>Зам. зав по АХЧ</w:t>
            </w:r>
            <w:r w:rsidR="00FF4B1C" w:rsidRPr="00006F87">
              <w:t xml:space="preserve">, председатель </w:t>
            </w:r>
            <w:r w:rsidR="00FF4B1C">
              <w:t xml:space="preserve">Попечительского </w:t>
            </w:r>
            <w:r w:rsidR="00FF4B1C" w:rsidRPr="00006F87">
              <w:t>совета М</w:t>
            </w:r>
            <w:r>
              <w:t>К</w:t>
            </w:r>
            <w:r w:rsidR="00FF4B1C" w:rsidRPr="00006F87">
              <w:t>ДОУ</w:t>
            </w:r>
          </w:p>
        </w:tc>
      </w:tr>
      <w:tr w:rsidR="00FF4B1C" w:rsidRPr="00006F87" w:rsidTr="00A05A99"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1C4BC2">
            <w:pPr>
              <w:spacing w:before="100" w:beforeAutospacing="1" w:after="100" w:afterAutospacing="1"/>
              <w:jc w:val="both"/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/>
              <w:jc w:val="center"/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C4BC2">
            <w:pPr>
              <w:spacing w:before="100" w:beforeAutospacing="1" w:after="100" w:afterAutospacing="1"/>
              <w:jc w:val="center"/>
            </w:pPr>
          </w:p>
        </w:tc>
      </w:tr>
    </w:tbl>
    <w:p w:rsidR="00FF4B1C" w:rsidRDefault="00FF4B1C" w:rsidP="00FF4B1C">
      <w:pPr>
        <w:spacing w:before="100" w:beforeAutospacing="1"/>
      </w:pPr>
    </w:p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75407B" w:rsidRPr="006F165B" w:rsidRDefault="0075407B" w:rsidP="00FF4B1C"/>
    <w:sectPr w:rsidR="0075407B" w:rsidRPr="006F165B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2B9788A"/>
    <w:multiLevelType w:val="hybridMultilevel"/>
    <w:tmpl w:val="CC42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1C"/>
    <w:rsid w:val="000822F7"/>
    <w:rsid w:val="000B0835"/>
    <w:rsid w:val="00234B9E"/>
    <w:rsid w:val="002C1013"/>
    <w:rsid w:val="00306065"/>
    <w:rsid w:val="00334B5F"/>
    <w:rsid w:val="003C5EA7"/>
    <w:rsid w:val="00526EF1"/>
    <w:rsid w:val="005A2FC7"/>
    <w:rsid w:val="006C0ABC"/>
    <w:rsid w:val="0075407B"/>
    <w:rsid w:val="00962400"/>
    <w:rsid w:val="00975E56"/>
    <w:rsid w:val="00A05A99"/>
    <w:rsid w:val="00C51C15"/>
    <w:rsid w:val="00CE41DE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34B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4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9</cp:revision>
  <cp:lastPrinted>2017-02-28T06:54:00Z</cp:lastPrinted>
  <dcterms:created xsi:type="dcterms:W3CDTF">2014-11-10T07:20:00Z</dcterms:created>
  <dcterms:modified xsi:type="dcterms:W3CDTF">2017-03-15T10:25:00Z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