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1C" w:rsidRDefault="00FF4B1C" w:rsidP="00FF4B1C">
      <w:pPr>
        <w:jc w:val="center"/>
      </w:pPr>
    </w:p>
    <w:p w:rsidR="0075407B" w:rsidRPr="00C51C15" w:rsidRDefault="0075407B" w:rsidP="0075407B">
      <w:pPr>
        <w:ind w:firstLine="567"/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>МУНИЦИПАЛЬНОЕ ОБРАЗОВАНИЕ ТАЗОВСКИЙ РАЙОН</w:t>
      </w:r>
    </w:p>
    <w:p w:rsidR="0075407B" w:rsidRPr="00C51C15" w:rsidRDefault="0075407B" w:rsidP="0075407B">
      <w:pPr>
        <w:ind w:firstLine="567"/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 xml:space="preserve">Муниципальное казённое дошкольное образовательное учреждение </w:t>
      </w:r>
    </w:p>
    <w:p w:rsidR="0075407B" w:rsidRPr="00C51C15" w:rsidRDefault="0075407B" w:rsidP="0075407B">
      <w:pPr>
        <w:ind w:firstLine="567"/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>детский сад «Звёздочка»</w:t>
      </w:r>
    </w:p>
    <w:p w:rsidR="0075407B" w:rsidRDefault="0075407B" w:rsidP="00306065">
      <w:pPr>
        <w:widowControl w:val="0"/>
        <w:tabs>
          <w:tab w:val="left" w:pos="493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C51C15">
        <w:rPr>
          <w:sz w:val="28"/>
          <w:szCs w:val="28"/>
        </w:rPr>
        <w:tab/>
      </w:r>
    </w:p>
    <w:p w:rsidR="00306065" w:rsidRDefault="00306065" w:rsidP="00306065">
      <w:pPr>
        <w:widowControl w:val="0"/>
        <w:tabs>
          <w:tab w:val="left" w:pos="4935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06065" w:rsidRPr="00C51C15" w:rsidRDefault="00306065" w:rsidP="00306065">
      <w:pPr>
        <w:widowControl w:val="0"/>
        <w:tabs>
          <w:tab w:val="left" w:pos="4935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5407B" w:rsidRPr="00C51C15" w:rsidRDefault="0075407B" w:rsidP="00754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C15">
        <w:rPr>
          <w:sz w:val="28"/>
          <w:szCs w:val="28"/>
        </w:rPr>
        <w:t>«СОГЛАСОВАНО»                                                                     «УТВЕРЖДАЮ»</w:t>
      </w:r>
    </w:p>
    <w:p w:rsidR="0075407B" w:rsidRPr="00C51C15" w:rsidRDefault="0075407B" w:rsidP="00754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C15">
        <w:rPr>
          <w:sz w:val="28"/>
          <w:szCs w:val="28"/>
        </w:rPr>
        <w:t xml:space="preserve">Председатель трудового коллектива                                         </w:t>
      </w:r>
      <w:proofErr w:type="spellStart"/>
      <w:r w:rsidRPr="00C51C15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 w:rsidRPr="00C51C15">
        <w:rPr>
          <w:sz w:val="28"/>
          <w:szCs w:val="28"/>
        </w:rPr>
        <w:t>. заведующей _____________</w:t>
      </w:r>
      <w:proofErr w:type="spellStart"/>
      <w:r w:rsidRPr="00C51C15">
        <w:rPr>
          <w:sz w:val="28"/>
          <w:szCs w:val="28"/>
        </w:rPr>
        <w:t>В.П.Тогой</w:t>
      </w:r>
      <w:proofErr w:type="spellEnd"/>
      <w:r w:rsidRPr="00C51C15">
        <w:rPr>
          <w:sz w:val="28"/>
          <w:szCs w:val="28"/>
        </w:rPr>
        <w:t xml:space="preserve">                                           __________ </w:t>
      </w:r>
      <w:proofErr w:type="spellStart"/>
      <w:r w:rsidRPr="00C51C15">
        <w:rPr>
          <w:sz w:val="28"/>
          <w:szCs w:val="28"/>
        </w:rPr>
        <w:t>В.А.Мамедова</w:t>
      </w:r>
      <w:proofErr w:type="spellEnd"/>
    </w:p>
    <w:p w:rsidR="00FF4B1C" w:rsidRDefault="0075407B" w:rsidP="0075407B">
      <w:r>
        <w:rPr>
          <w:bCs/>
          <w:sz w:val="28"/>
          <w:szCs w:val="28"/>
        </w:rPr>
        <w:t xml:space="preserve">                                                                         </w:t>
      </w:r>
      <w:r w:rsidRPr="00C51C15">
        <w:rPr>
          <w:bCs/>
          <w:sz w:val="28"/>
          <w:szCs w:val="28"/>
        </w:rPr>
        <w:t xml:space="preserve">Приказ № </w:t>
      </w:r>
      <w:r w:rsidR="000B0835">
        <w:rPr>
          <w:bCs/>
          <w:sz w:val="28"/>
          <w:szCs w:val="28"/>
        </w:rPr>
        <w:t>26/</w:t>
      </w:r>
      <w:r w:rsidR="006C0ABC">
        <w:rPr>
          <w:bCs/>
          <w:sz w:val="28"/>
          <w:szCs w:val="28"/>
        </w:rPr>
        <w:t>1</w:t>
      </w:r>
      <w:r w:rsidRPr="00C51C15">
        <w:rPr>
          <w:bCs/>
          <w:sz w:val="28"/>
          <w:szCs w:val="28"/>
        </w:rPr>
        <w:t xml:space="preserve">  о/д  от </w:t>
      </w:r>
      <w:r>
        <w:rPr>
          <w:bCs/>
          <w:sz w:val="28"/>
          <w:szCs w:val="28"/>
        </w:rPr>
        <w:t>31</w:t>
      </w:r>
      <w:r w:rsidRPr="00C51C1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C51C15">
        <w:rPr>
          <w:bCs/>
          <w:sz w:val="28"/>
          <w:szCs w:val="28"/>
        </w:rPr>
        <w:t>.2016</w:t>
      </w:r>
      <w:r w:rsidR="00306065">
        <w:rPr>
          <w:bCs/>
          <w:sz w:val="28"/>
          <w:szCs w:val="28"/>
        </w:rPr>
        <w:t>г</w:t>
      </w:r>
    </w:p>
    <w:p w:rsidR="00FF4B1C" w:rsidRDefault="00FF4B1C" w:rsidP="00FF4B1C"/>
    <w:p w:rsidR="00306065" w:rsidRDefault="00306065" w:rsidP="00FF4B1C"/>
    <w:p w:rsidR="00306065" w:rsidRDefault="00306065" w:rsidP="00FF4B1C"/>
    <w:p w:rsidR="00306065" w:rsidRDefault="00306065" w:rsidP="00FF4B1C">
      <w:pPr>
        <w:pStyle w:val="a5"/>
        <w:spacing w:after="0" w:line="285" w:lineRule="atLeast"/>
        <w:jc w:val="center"/>
        <w:rPr>
          <w:rStyle w:val="a4"/>
          <w:color w:val="000000"/>
          <w:sz w:val="28"/>
        </w:rPr>
      </w:pPr>
    </w:p>
    <w:p w:rsidR="00FF4B1C" w:rsidRPr="00306065" w:rsidRDefault="00FF4B1C" w:rsidP="00FF4B1C">
      <w:pPr>
        <w:pStyle w:val="a5"/>
        <w:spacing w:after="0" w:line="285" w:lineRule="atLeast"/>
        <w:jc w:val="center"/>
        <w:rPr>
          <w:rStyle w:val="a4"/>
          <w:color w:val="000000"/>
          <w:sz w:val="28"/>
        </w:rPr>
      </w:pPr>
      <w:r w:rsidRPr="00306065">
        <w:rPr>
          <w:rStyle w:val="a4"/>
          <w:color w:val="000000"/>
          <w:sz w:val="28"/>
        </w:rPr>
        <w:t>Кодекс</w:t>
      </w:r>
    </w:p>
    <w:p w:rsidR="00FF4B1C" w:rsidRDefault="00306065" w:rsidP="00FF4B1C">
      <w:pPr>
        <w:pStyle w:val="a5"/>
        <w:spacing w:after="0" w:line="285" w:lineRule="atLeast"/>
        <w:jc w:val="center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>э</w:t>
      </w:r>
      <w:r w:rsidR="00FF4B1C" w:rsidRPr="00306065">
        <w:rPr>
          <w:rStyle w:val="a4"/>
          <w:color w:val="000000"/>
          <w:sz w:val="28"/>
        </w:rPr>
        <w:t>тики</w:t>
      </w:r>
      <w:r>
        <w:rPr>
          <w:rStyle w:val="a4"/>
          <w:color w:val="000000"/>
          <w:sz w:val="28"/>
        </w:rPr>
        <w:t xml:space="preserve"> и </w:t>
      </w:r>
      <w:r w:rsidR="00FF4B1C" w:rsidRPr="00306065">
        <w:rPr>
          <w:rStyle w:val="a4"/>
          <w:color w:val="000000"/>
          <w:sz w:val="28"/>
        </w:rPr>
        <w:t xml:space="preserve"> служебного поведения  работников </w:t>
      </w:r>
    </w:p>
    <w:p w:rsidR="00306065" w:rsidRPr="00306065" w:rsidRDefault="00306065" w:rsidP="00FF4B1C">
      <w:pPr>
        <w:pStyle w:val="a5"/>
        <w:spacing w:after="0" w:line="285" w:lineRule="atLeast"/>
        <w:jc w:val="center"/>
        <w:rPr>
          <w:rStyle w:val="a4"/>
          <w:color w:val="000000"/>
          <w:sz w:val="28"/>
        </w:rPr>
      </w:pPr>
    </w:p>
    <w:p w:rsidR="00FF4B1C" w:rsidRDefault="00FF4B1C" w:rsidP="00FF4B1C">
      <w:pPr>
        <w:pStyle w:val="a5"/>
        <w:spacing w:after="0"/>
        <w:rPr>
          <w:color w:val="000000"/>
        </w:rPr>
      </w:pPr>
      <w:r>
        <w:rPr>
          <w:rStyle w:val="a4"/>
          <w:color w:val="000000"/>
        </w:rPr>
        <w:t>1. Общие положения.</w:t>
      </w:r>
      <w:r>
        <w:rPr>
          <w:color w:val="000000"/>
        </w:rPr>
        <w:br/>
        <w:t xml:space="preserve">         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>
        <w:rPr>
          <w:b/>
          <w:bCs/>
          <w:color w:val="000000"/>
        </w:rPr>
        <w:t xml:space="preserve"> все сотрудники</w:t>
      </w:r>
      <w:r>
        <w:rPr>
          <w:color w:val="000000"/>
        </w:rPr>
        <w:t xml:space="preserve"> Учреждения.</w:t>
      </w:r>
      <w:r>
        <w:rPr>
          <w:color w:val="000000"/>
        </w:rPr>
        <w:br/>
        <w:t>1.1. Кодекс  этики устанавливает принципы и нормы поведения должностных лиц и других работников детского сада, определяет правила взаимоотношений внутри ДОУ, а также взаимоотношений с родителями, органами власти, юридическими и физическими лицами.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1.2. Положения настоящего Кодекса разработаны с учетом миссии, философии и ценностей учреждения.</w:t>
      </w:r>
    </w:p>
    <w:p w:rsidR="00FF4B1C" w:rsidRPr="0075407B" w:rsidRDefault="00FF4B1C" w:rsidP="00FF4B1C">
      <w:pPr>
        <w:pStyle w:val="a5"/>
        <w:spacing w:after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color w:val="000000"/>
        </w:rPr>
        <w:t xml:space="preserve">        </w:t>
      </w:r>
      <w:r w:rsidRPr="0075407B">
        <w:rPr>
          <w:rStyle w:val="a4"/>
          <w:b w:val="0"/>
          <w:color w:val="000000"/>
        </w:rPr>
        <w:t>Задача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FF4B1C" w:rsidRPr="0075407B" w:rsidRDefault="00FF4B1C" w:rsidP="00FF4B1C">
      <w:pPr>
        <w:pStyle w:val="a5"/>
        <w:spacing w:after="0"/>
        <w:jc w:val="both"/>
        <w:rPr>
          <w:bCs/>
          <w:color w:val="000000"/>
        </w:rPr>
      </w:pPr>
      <w:r w:rsidRPr="0075407B">
        <w:rPr>
          <w:bCs/>
          <w:color w:val="000000"/>
        </w:rPr>
        <w:t>Философия жизнедеятельности.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Философия – это система смыслов и ценностей, которая определяет жизнедеятельность ДОУ в целом и поведение каждого сотрудника.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ценностям детского сада относятся: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1. Открытость, поддержка и сотрудничество.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 в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4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2. </w:t>
      </w:r>
      <w:proofErr w:type="spellStart"/>
      <w:r>
        <w:rPr>
          <w:rStyle w:val="a4"/>
          <w:color w:val="000000"/>
        </w:rPr>
        <w:t>Инновационность</w:t>
      </w:r>
      <w:proofErr w:type="spellEnd"/>
      <w:r>
        <w:rPr>
          <w:rStyle w:val="a4"/>
          <w:color w:val="000000"/>
        </w:rPr>
        <w:t>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3. Индивидуализация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Каждый участник образовательного процесса 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</w:t>
      </w:r>
      <w:r>
        <w:rPr>
          <w:color w:val="000000"/>
        </w:rPr>
        <w:lastRenderedPageBreak/>
        <w:t>индивидуальных особенностей каждой личности.</w:t>
      </w:r>
    </w:p>
    <w:p w:rsidR="00FF4B1C" w:rsidRDefault="00FF4B1C" w:rsidP="00306065">
      <w:pPr>
        <w:pStyle w:val="a5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4. Преемственность.</w:t>
      </w:r>
    </w:p>
    <w:p w:rsidR="00306065" w:rsidRDefault="00306065" w:rsidP="00306065">
      <w:pPr>
        <w:pStyle w:val="a5"/>
        <w:spacing w:after="0"/>
        <w:jc w:val="center"/>
        <w:rPr>
          <w:rStyle w:val="a4"/>
          <w:color w:val="000000"/>
        </w:rPr>
      </w:pP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Цели, задачи, содержание стиль взаимоотношения с ребенком согласуются между педагогами ступеней образования и между педагогами и специалистами ДОУ.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Традиции и стили семейного и общественного воспитания </w:t>
      </w:r>
      <w:proofErr w:type="gramStart"/>
      <w:r>
        <w:rPr>
          <w:color w:val="000000"/>
        </w:rPr>
        <w:t>являются для нас равноценными и уникальный опыт каждой из сторон используется</w:t>
      </w:r>
      <w:proofErr w:type="gramEnd"/>
      <w:r>
        <w:rPr>
          <w:color w:val="000000"/>
        </w:rPr>
        <w:t xml:space="preserve"> для обогащения практики воспитания в семье и ДОУ.</w:t>
      </w:r>
    </w:p>
    <w:p w:rsidR="00306065" w:rsidRDefault="00306065" w:rsidP="00FF4B1C">
      <w:pPr>
        <w:pStyle w:val="a5"/>
        <w:spacing w:after="0"/>
        <w:jc w:val="both"/>
        <w:rPr>
          <w:color w:val="000000"/>
        </w:rPr>
      </w:pPr>
    </w:p>
    <w:p w:rsidR="00FF4B1C" w:rsidRDefault="00FF4B1C" w:rsidP="00306065">
      <w:pPr>
        <w:pStyle w:val="a5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5. Здоровье</w:t>
      </w:r>
    </w:p>
    <w:p w:rsidR="00306065" w:rsidRDefault="00306065" w:rsidP="00306065">
      <w:pPr>
        <w:pStyle w:val="a5"/>
        <w:spacing w:after="0"/>
        <w:jc w:val="center"/>
        <w:rPr>
          <w:rStyle w:val="a4"/>
          <w:color w:val="000000"/>
        </w:rPr>
      </w:pP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Здоровье – мы понимаем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каждого участника образовательного процесса. Это обеспечивается </w:t>
      </w:r>
      <w:proofErr w:type="spellStart"/>
      <w:r>
        <w:rPr>
          <w:color w:val="000000"/>
        </w:rPr>
        <w:t>здоровьесберегающими</w:t>
      </w:r>
      <w:proofErr w:type="spellEnd"/>
      <w:r>
        <w:rPr>
          <w:color w:val="000000"/>
        </w:rPr>
        <w:t xml:space="preserve"> технологиями, разработкой и реализацией новых программ и проектов.</w:t>
      </w:r>
    </w:p>
    <w:p w:rsidR="00306065" w:rsidRDefault="00306065" w:rsidP="00FF4B1C">
      <w:pPr>
        <w:jc w:val="both"/>
        <w:rPr>
          <w:color w:val="000000"/>
        </w:rPr>
      </w:pPr>
    </w:p>
    <w:p w:rsidR="00FF4B1C" w:rsidRDefault="00FF4B1C" w:rsidP="00306065">
      <w:pPr>
        <w:pStyle w:val="a5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6. Профессионализм и высокое качество образовательных услуг.</w:t>
      </w:r>
    </w:p>
    <w:p w:rsidR="00306065" w:rsidRDefault="00306065" w:rsidP="00306065">
      <w:pPr>
        <w:pStyle w:val="a5"/>
        <w:spacing w:after="0"/>
        <w:jc w:val="center"/>
        <w:rPr>
          <w:rStyle w:val="a4"/>
          <w:color w:val="000000"/>
        </w:rPr>
      </w:pP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. Действие настоящего Кодекса распространяется на всех должностных лиц и других работников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Должностные лица и другие работники учреждения в своей служебной деятельности должны быть добропорядочны и честны, обязаны соблюдать правила  этики, установленные настоящим Кодексом, иными внутренними локальными актами Учреждения.</w:t>
      </w:r>
    </w:p>
    <w:p w:rsidR="00306065" w:rsidRDefault="00306065" w:rsidP="00FF4B1C">
      <w:pPr>
        <w:pStyle w:val="a5"/>
        <w:spacing w:after="0"/>
        <w:jc w:val="both"/>
        <w:rPr>
          <w:color w:val="000000"/>
        </w:rPr>
      </w:pPr>
    </w:p>
    <w:p w:rsidR="00FF4B1C" w:rsidRDefault="00FF4B1C" w:rsidP="00306065">
      <w:pPr>
        <w:pStyle w:val="a5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7. Взаимоотношения сотрудников в учреждении.</w:t>
      </w:r>
    </w:p>
    <w:p w:rsidR="00306065" w:rsidRDefault="00306065" w:rsidP="00FF4B1C">
      <w:pPr>
        <w:pStyle w:val="a5"/>
        <w:spacing w:after="0"/>
        <w:jc w:val="both"/>
        <w:rPr>
          <w:rStyle w:val="a4"/>
          <w:color w:val="000000"/>
        </w:rPr>
      </w:pP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306065" w:rsidRDefault="00306065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</w:p>
    <w:p w:rsidR="00306065" w:rsidRDefault="00FF4B1C" w:rsidP="00306065">
      <w:pPr>
        <w:pStyle w:val="a5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8. Взаимоотношения с родителями (законными представителями) воспитанников и иными посетителями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rStyle w:val="a4"/>
          <w:color w:val="000000"/>
        </w:rPr>
        <w:br/>
      </w: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сотрудники в любой ситуации должны воздерживаться от действий и заявлений, </w:t>
      </w:r>
      <w:r>
        <w:rPr>
          <w:color w:val="000000"/>
        </w:rPr>
        <w:lastRenderedPageBreak/>
        <w:t>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306065" w:rsidRDefault="00306065" w:rsidP="00FF4B1C">
      <w:pPr>
        <w:jc w:val="both"/>
        <w:rPr>
          <w:color w:val="000000"/>
        </w:rPr>
      </w:pPr>
    </w:p>
    <w:p w:rsidR="00FF4B1C" w:rsidRDefault="00FF4B1C" w:rsidP="00306065">
      <w:pPr>
        <w:jc w:val="center"/>
        <w:rPr>
          <w:b/>
        </w:rPr>
      </w:pPr>
      <w:r>
        <w:rPr>
          <w:b/>
        </w:rPr>
        <w:t>9. Взаимоотношения с Администрацией.</w:t>
      </w:r>
    </w:p>
    <w:p w:rsidR="00306065" w:rsidRDefault="00306065" w:rsidP="00306065">
      <w:pPr>
        <w:jc w:val="center"/>
        <w:rPr>
          <w:b/>
        </w:rPr>
      </w:pPr>
    </w:p>
    <w:p w:rsidR="00FF4B1C" w:rsidRDefault="00FF4B1C" w:rsidP="00FF4B1C">
      <w:pPr>
        <w:jc w:val="both"/>
      </w:pPr>
      <w:r>
        <w:t>- Образовательное  учреждение базируется на принципах свободы слова и убеждений, терпимости, демократичности и справедливости.</w:t>
      </w:r>
    </w:p>
    <w:p w:rsidR="00FF4B1C" w:rsidRDefault="00FF4B1C" w:rsidP="00FF4B1C">
      <w:pPr>
        <w:jc w:val="both"/>
      </w:pPr>
      <w:r>
        <w:t xml:space="preserve">-  В </w:t>
      </w:r>
      <w:r>
        <w:rPr>
          <w:color w:val="000000"/>
        </w:rPr>
        <w:t xml:space="preserve">ДОУ </w:t>
      </w:r>
      <w: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FF4B1C" w:rsidRDefault="00FF4B1C" w:rsidP="00FF4B1C">
      <w:pPr>
        <w:jc w:val="both"/>
      </w:pPr>
      <w:r>
        <w:t xml:space="preserve"> 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F4B1C" w:rsidRDefault="00FF4B1C" w:rsidP="00FF4B1C">
      <w:pPr>
        <w:jc w:val="both"/>
      </w:pPr>
      <w: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F4B1C" w:rsidRDefault="00FF4B1C" w:rsidP="00FF4B1C">
      <w:pPr>
        <w:jc w:val="both"/>
      </w:pPr>
      <w: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FF4B1C" w:rsidRDefault="00FF4B1C" w:rsidP="00FF4B1C">
      <w:pPr>
        <w:jc w:val="both"/>
      </w:pPr>
      <w:r>
        <w:t>-  Оценки и решения  заведующего ДОУ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 Администрации.</w:t>
      </w:r>
    </w:p>
    <w:p w:rsidR="00FF4B1C" w:rsidRDefault="00FF4B1C" w:rsidP="00FF4B1C">
      <w:pPr>
        <w:jc w:val="both"/>
      </w:pPr>
      <w: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F4B1C" w:rsidRDefault="00FF4B1C" w:rsidP="00FF4B1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306065" w:rsidRDefault="00306065" w:rsidP="00306065">
      <w:pPr>
        <w:tabs>
          <w:tab w:val="left" w:pos="0"/>
        </w:tabs>
        <w:suppressAutoHyphens/>
        <w:jc w:val="both"/>
      </w:pPr>
    </w:p>
    <w:p w:rsidR="00FF4B1C" w:rsidRDefault="00FF4B1C" w:rsidP="00306065">
      <w:pPr>
        <w:pStyle w:val="a5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10. Поддержание и укрепление имиджа Учреждения.</w:t>
      </w:r>
    </w:p>
    <w:p w:rsidR="00306065" w:rsidRDefault="00306065" w:rsidP="00FF4B1C">
      <w:pPr>
        <w:pStyle w:val="a5"/>
        <w:spacing w:after="0"/>
        <w:jc w:val="both"/>
        <w:rPr>
          <w:rStyle w:val="a4"/>
          <w:color w:val="000000"/>
        </w:rPr>
      </w:pP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Для поддержания и укрепления имиджа ДОУ Учреждение осуществляет следующие основные мероприятия: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повышение престижа профессий работников учреждения 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 учреждений,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публикация опыта работы в </w:t>
      </w:r>
      <w:proofErr w:type="gramStart"/>
      <w:r>
        <w:rPr>
          <w:color w:val="000000"/>
        </w:rPr>
        <w:t>научных</w:t>
      </w:r>
      <w:proofErr w:type="gramEnd"/>
      <w:r>
        <w:rPr>
          <w:color w:val="000000"/>
        </w:rPr>
        <w:t xml:space="preserve"> и сайта Учреждения.</w:t>
      </w:r>
    </w:p>
    <w:p w:rsidR="00306065" w:rsidRDefault="00306065" w:rsidP="00FF4B1C">
      <w:pPr>
        <w:pStyle w:val="a5"/>
        <w:spacing w:after="0"/>
        <w:jc w:val="both"/>
        <w:rPr>
          <w:color w:val="000000"/>
        </w:rPr>
      </w:pPr>
    </w:p>
    <w:p w:rsidR="00FF4B1C" w:rsidRDefault="00FF4B1C" w:rsidP="00306065">
      <w:pPr>
        <w:pStyle w:val="a5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11. Формирование и развитие стиля Учреждения.</w:t>
      </w:r>
    </w:p>
    <w:p w:rsidR="00306065" w:rsidRDefault="00306065" w:rsidP="00FF4B1C">
      <w:pPr>
        <w:pStyle w:val="a5"/>
        <w:spacing w:after="0"/>
        <w:jc w:val="both"/>
        <w:rPr>
          <w:rStyle w:val="a4"/>
          <w:color w:val="000000"/>
        </w:rPr>
      </w:pP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Стиль Учреждения формируется с учетом миссии, стратегических целей и задач в </w:t>
      </w:r>
      <w:r>
        <w:rPr>
          <w:color w:val="000000"/>
        </w:rPr>
        <w:lastRenderedPageBreak/>
        <w:t>соответствии с основными принципами, правилами и нормами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Аккуратность. Работник  ДОУ всегда должен выглядеть аккуратно, быть одет в чистую, выглаженную, неизношенную одежду.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 образовательного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Независимо от времени года необходимо носить сменную обувь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Помимо этого важнейшим элементом стиля учреждения является культура речи сотрудников. </w:t>
      </w:r>
    </w:p>
    <w:p w:rsidR="00306065" w:rsidRDefault="00306065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</w:p>
    <w:p w:rsidR="00FF4B1C" w:rsidRDefault="00FF4B1C" w:rsidP="00306065">
      <w:pPr>
        <w:pStyle w:val="a5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:rsidR="00306065" w:rsidRDefault="00306065" w:rsidP="00FF4B1C">
      <w:pPr>
        <w:pStyle w:val="a5"/>
        <w:spacing w:after="0"/>
        <w:jc w:val="both"/>
        <w:rPr>
          <w:b/>
          <w:bCs/>
          <w:color w:val="000000"/>
        </w:rPr>
      </w:pP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>
        <w:rPr>
          <w:color w:val="000000"/>
        </w:rPr>
        <w:t>внутритекстовой</w:t>
      </w:r>
      <w:proofErr w:type="spellEnd"/>
      <w:r>
        <w:rPr>
          <w:color w:val="000000"/>
        </w:rPr>
        <w:t xml:space="preserve"> связи.</w:t>
      </w:r>
    </w:p>
    <w:p w:rsidR="00FF4B1C" w:rsidRDefault="00FF4B1C" w:rsidP="00FF4B1C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FF4B1C" w:rsidRDefault="00FF4B1C" w:rsidP="00FF4B1C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</w:t>
      </w:r>
      <w:r>
        <w:rPr>
          <w:color w:val="000000"/>
        </w:rPr>
        <w:lastRenderedPageBreak/>
        <w:t>разнообразными формулами речевого этикета, ориентироваться на ситуацию общения, собеседника и др.).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Поведение сотрудников на рабочем месте является так же одним из важных элементов стиля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:rsidR="00306065" w:rsidRDefault="00306065" w:rsidP="00FF4B1C">
      <w:pPr>
        <w:pStyle w:val="a5"/>
        <w:spacing w:after="0"/>
        <w:jc w:val="both"/>
        <w:rPr>
          <w:color w:val="000000"/>
        </w:rPr>
      </w:pPr>
    </w:p>
    <w:p w:rsidR="00FF4B1C" w:rsidRDefault="00FF4B1C" w:rsidP="00306065">
      <w:pPr>
        <w:jc w:val="center"/>
        <w:rPr>
          <w:b/>
          <w:color w:val="008000"/>
        </w:rPr>
      </w:pPr>
      <w:r>
        <w:rPr>
          <w:b/>
          <w:color w:val="000000"/>
        </w:rPr>
        <w:t>13.Правила пользования средствами мобильной связи в ДОУ</w:t>
      </w:r>
    </w:p>
    <w:p w:rsidR="00306065" w:rsidRDefault="00306065" w:rsidP="00FF4B1C">
      <w:pPr>
        <w:jc w:val="both"/>
        <w:rPr>
          <w:b/>
          <w:color w:val="008000"/>
        </w:rPr>
      </w:pP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Рекомендуется использовать  мобильный телефон при нахождении в ДОУ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На время телефонного разговора запрещено оставлять воспитанников без присмотра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:rsidR="00306065" w:rsidRDefault="00306065" w:rsidP="00306065">
      <w:pPr>
        <w:tabs>
          <w:tab w:val="left" w:pos="0"/>
        </w:tabs>
        <w:suppressAutoHyphens/>
        <w:jc w:val="both"/>
      </w:pPr>
    </w:p>
    <w:p w:rsidR="00FF4B1C" w:rsidRDefault="00FF4B1C" w:rsidP="00306065">
      <w:pPr>
        <w:jc w:val="center"/>
        <w:rPr>
          <w:b/>
          <w:color w:val="000000"/>
        </w:rPr>
      </w:pPr>
      <w:r>
        <w:rPr>
          <w:b/>
          <w:color w:val="000000"/>
        </w:rPr>
        <w:t>14.Использование информационных ресурсов</w:t>
      </w:r>
    </w:p>
    <w:p w:rsidR="00306065" w:rsidRDefault="00306065" w:rsidP="00FF4B1C">
      <w:pPr>
        <w:jc w:val="both"/>
        <w:rPr>
          <w:b/>
          <w:color w:val="000000"/>
        </w:rPr>
      </w:pP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-   Работники   и Административные работники должны бережно и обоснованно расходовать материальные и другие ресурсы. </w:t>
      </w:r>
      <w:proofErr w:type="gramStart"/>
      <w:r>
        <w:rPr>
          <w:color w:val="000000"/>
        </w:rPr>
        <w:t>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>
        <w:rPr>
          <w:color w:val="000000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306065" w:rsidRDefault="00306065" w:rsidP="00FF4B1C">
      <w:pPr>
        <w:jc w:val="both"/>
        <w:rPr>
          <w:color w:val="000000"/>
        </w:rPr>
      </w:pPr>
    </w:p>
    <w:p w:rsidR="00FF4B1C" w:rsidRDefault="00FF4B1C" w:rsidP="00306065">
      <w:pPr>
        <w:pStyle w:val="a5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15 . Конфликт интересов</w:t>
      </w:r>
    </w:p>
    <w:p w:rsidR="00306065" w:rsidRDefault="00306065" w:rsidP="00FF4B1C">
      <w:pPr>
        <w:pStyle w:val="a5"/>
        <w:spacing w:after="0"/>
        <w:jc w:val="both"/>
        <w:rPr>
          <w:rStyle w:val="a4"/>
          <w:color w:val="000000"/>
        </w:rPr>
      </w:pP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должны избегать ситуаций, которые могут привести к конфликту личных интересов и интересов учреждения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Учреждения последствиям.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306065" w:rsidRDefault="00306065" w:rsidP="00FF4B1C">
      <w:pPr>
        <w:pStyle w:val="a5"/>
        <w:spacing w:after="0"/>
        <w:jc w:val="both"/>
        <w:rPr>
          <w:color w:val="000000"/>
        </w:rPr>
      </w:pPr>
    </w:p>
    <w:p w:rsidR="00FF4B1C" w:rsidRDefault="00FF4B1C" w:rsidP="00306065">
      <w:pPr>
        <w:jc w:val="center"/>
        <w:rPr>
          <w:b/>
          <w:color w:val="000000"/>
        </w:rPr>
      </w:pPr>
      <w:r>
        <w:rPr>
          <w:b/>
          <w:color w:val="000000"/>
        </w:rPr>
        <w:t>16. Подарки и помощь ДОУ</w:t>
      </w:r>
    </w:p>
    <w:p w:rsidR="00306065" w:rsidRDefault="00306065" w:rsidP="00FF4B1C">
      <w:pPr>
        <w:jc w:val="both"/>
        <w:rPr>
          <w:b/>
          <w:color w:val="000000"/>
        </w:rPr>
      </w:pPr>
    </w:p>
    <w:p w:rsidR="00FF4B1C" w:rsidRDefault="00FF4B1C" w:rsidP="00FF4B1C">
      <w:pPr>
        <w:jc w:val="both"/>
      </w:pPr>
      <w:r>
        <w:t>- Сотрудник ДОУ 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FF4B1C" w:rsidRDefault="00FF4B1C" w:rsidP="00FF4B1C">
      <w:pPr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FF4B1C" w:rsidRDefault="00FF4B1C" w:rsidP="00FF4B1C">
      <w:pPr>
        <w:jc w:val="both"/>
      </w:pPr>
      <w:r>
        <w:t xml:space="preserve">- Работник  может принимать лишь те подарки, которые: </w:t>
      </w:r>
    </w:p>
    <w:p w:rsidR="00FF4B1C" w:rsidRDefault="00FF4B1C" w:rsidP="00FF4B1C">
      <w:pPr>
        <w:jc w:val="both"/>
      </w:pPr>
      <w:r>
        <w:lastRenderedPageBreak/>
        <w:t xml:space="preserve">1) преподносятся </w:t>
      </w:r>
      <w:proofErr w:type="gramStart"/>
      <w:r>
        <w:t>совершенно  добровольно</w:t>
      </w:r>
      <w:proofErr w:type="gramEnd"/>
      <w:r>
        <w:t xml:space="preserve">; </w:t>
      </w:r>
    </w:p>
    <w:p w:rsidR="00FF4B1C" w:rsidRDefault="00FF4B1C" w:rsidP="00FF4B1C">
      <w:pPr>
        <w:jc w:val="both"/>
      </w:pPr>
      <w:r>
        <w:t xml:space="preserve">2) не имеют и не могут иметь своей целью подкуп сотрудника; </w:t>
      </w:r>
    </w:p>
    <w:p w:rsidR="00FF4B1C" w:rsidRDefault="00FF4B1C" w:rsidP="00FF4B1C">
      <w:pPr>
        <w:jc w:val="both"/>
      </w:pPr>
      <w: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FF4B1C" w:rsidRDefault="00FF4B1C" w:rsidP="00FF4B1C">
      <w:pPr>
        <w:jc w:val="both"/>
      </w:pPr>
      <w: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-  </w:t>
      </w:r>
      <w:proofErr w:type="gramStart"/>
      <w:r>
        <w:rPr>
          <w:color w:val="000000"/>
        </w:rPr>
        <w:t>Заведующий  Учреждения</w:t>
      </w:r>
      <w:proofErr w:type="gramEnd"/>
      <w:r>
        <w:rPr>
          <w:color w:val="000000"/>
        </w:rPr>
        <w:t xml:space="preserve">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306065" w:rsidRDefault="00306065" w:rsidP="00FF4B1C">
      <w:pPr>
        <w:jc w:val="both"/>
        <w:rPr>
          <w:color w:val="000000"/>
        </w:rPr>
      </w:pPr>
    </w:p>
    <w:p w:rsidR="00FF4B1C" w:rsidRDefault="00FF4B1C" w:rsidP="00306065">
      <w:pPr>
        <w:pStyle w:val="a5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17. Порядок присоединения к Кодексу деловой этики.</w:t>
      </w:r>
    </w:p>
    <w:p w:rsidR="00306065" w:rsidRDefault="00306065" w:rsidP="00FF4B1C">
      <w:pPr>
        <w:pStyle w:val="a5"/>
        <w:spacing w:after="0"/>
        <w:jc w:val="both"/>
        <w:rPr>
          <w:rStyle w:val="a4"/>
          <w:color w:val="000000"/>
        </w:rPr>
      </w:pP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306065" w:rsidRDefault="00306065" w:rsidP="00FF4B1C">
      <w:pPr>
        <w:pStyle w:val="a5"/>
        <w:spacing w:after="0"/>
        <w:jc w:val="both"/>
        <w:rPr>
          <w:color w:val="000000"/>
        </w:rPr>
      </w:pPr>
    </w:p>
    <w:p w:rsidR="00FF4B1C" w:rsidRDefault="00FF4B1C" w:rsidP="00306065">
      <w:pPr>
        <w:pStyle w:val="a5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18. Меры, принимаемые к нарушителям правил и норм деловой этики.</w:t>
      </w:r>
    </w:p>
    <w:p w:rsidR="00306065" w:rsidRDefault="00306065" w:rsidP="00FF4B1C">
      <w:pPr>
        <w:pStyle w:val="a5"/>
        <w:spacing w:after="0"/>
        <w:jc w:val="both"/>
        <w:rPr>
          <w:rStyle w:val="a4"/>
          <w:color w:val="000000"/>
        </w:rPr>
      </w:pP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Качество реализации настоящего Кодекса будет обсуждаться в рамках общего собрания трудового </w:t>
      </w:r>
      <w:proofErr w:type="gramStart"/>
      <w:r>
        <w:rPr>
          <w:color w:val="000000"/>
        </w:rPr>
        <w:t>коллектива</w:t>
      </w:r>
      <w:proofErr w:type="gramEnd"/>
      <w:r>
        <w:rPr>
          <w:color w:val="000000"/>
        </w:rPr>
        <w:t xml:space="preserve"> и отслеживаться через систему обратной связи (анкетирование).</w:t>
      </w:r>
    </w:p>
    <w:p w:rsidR="00306065" w:rsidRDefault="00306065" w:rsidP="00FF4B1C">
      <w:pPr>
        <w:pStyle w:val="a5"/>
        <w:spacing w:after="0"/>
        <w:jc w:val="both"/>
        <w:rPr>
          <w:color w:val="000000"/>
        </w:rPr>
      </w:pPr>
    </w:p>
    <w:p w:rsidR="00FF4B1C" w:rsidRDefault="00FF4B1C" w:rsidP="00306065">
      <w:pPr>
        <w:pStyle w:val="a5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19. Заключительные положения.</w:t>
      </w:r>
    </w:p>
    <w:p w:rsidR="00306065" w:rsidRDefault="00306065" w:rsidP="00306065">
      <w:pPr>
        <w:pStyle w:val="a5"/>
        <w:spacing w:after="0"/>
        <w:jc w:val="center"/>
        <w:rPr>
          <w:rStyle w:val="a4"/>
          <w:color w:val="000000"/>
        </w:rPr>
      </w:pP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FF4B1C" w:rsidRDefault="00FF4B1C" w:rsidP="0075407B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Default="00306065" w:rsidP="0075407B">
      <w:pPr>
        <w:pStyle w:val="a5"/>
        <w:spacing w:after="0"/>
        <w:jc w:val="both"/>
        <w:rPr>
          <w:color w:val="000000"/>
        </w:rPr>
      </w:pPr>
    </w:p>
    <w:p w:rsidR="00306065" w:rsidRPr="0075407B" w:rsidRDefault="00306065" w:rsidP="0075407B">
      <w:pPr>
        <w:pStyle w:val="a5"/>
        <w:spacing w:after="0"/>
        <w:jc w:val="both"/>
        <w:rPr>
          <w:color w:val="000000"/>
        </w:rPr>
      </w:pPr>
      <w:bookmarkStart w:id="0" w:name="_GoBack"/>
      <w:bookmarkEnd w:id="0"/>
    </w:p>
    <w:sectPr w:rsidR="00306065" w:rsidRPr="0075407B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2B9788A"/>
    <w:multiLevelType w:val="hybridMultilevel"/>
    <w:tmpl w:val="CC42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822F7"/>
    <w:rsid w:val="000B0835"/>
    <w:rsid w:val="00234B9E"/>
    <w:rsid w:val="00281822"/>
    <w:rsid w:val="002C1013"/>
    <w:rsid w:val="00306065"/>
    <w:rsid w:val="00334B5F"/>
    <w:rsid w:val="003C5EA7"/>
    <w:rsid w:val="00526EF1"/>
    <w:rsid w:val="005A2FC7"/>
    <w:rsid w:val="006C0ABC"/>
    <w:rsid w:val="0075407B"/>
    <w:rsid w:val="00975E56"/>
    <w:rsid w:val="00A05A99"/>
    <w:rsid w:val="00C51C15"/>
    <w:rsid w:val="00CE41DE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34B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4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9</cp:revision>
  <cp:lastPrinted>2017-02-28T06:54:00Z</cp:lastPrinted>
  <dcterms:created xsi:type="dcterms:W3CDTF">2014-11-10T07:20:00Z</dcterms:created>
  <dcterms:modified xsi:type="dcterms:W3CDTF">2017-03-15T11:06:00Z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