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Default="00FF4B1C" w:rsidP="00FF4B1C">
      <w:pPr>
        <w:jc w:val="center"/>
      </w:pP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МУНИЦИПАЛЬНОЕ ОБРАЗОВАНИЕ ТАЗОВСКИЙ РАЙОН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детский сад «Звёздочка»</w:t>
      </w:r>
    </w:p>
    <w:p w:rsidR="0075407B" w:rsidRDefault="0075407B" w:rsidP="0075407B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51C15">
        <w:rPr>
          <w:sz w:val="28"/>
          <w:szCs w:val="28"/>
        </w:rPr>
        <w:tab/>
      </w:r>
    </w:p>
    <w:p w:rsidR="0075407B" w:rsidRPr="00C51C15" w:rsidRDefault="0075407B" w:rsidP="0075407B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«СОГЛАСОВАНО»                                                                     «УТВЕРЖДАЮ»</w:t>
      </w: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 xml:space="preserve">Председатель трудового коллектива                                         </w:t>
      </w:r>
      <w:proofErr w:type="spellStart"/>
      <w:r w:rsidRPr="00C51C15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 w:rsidRPr="00C51C15">
        <w:rPr>
          <w:sz w:val="28"/>
          <w:szCs w:val="28"/>
        </w:rPr>
        <w:t>. заведующей _____________</w:t>
      </w:r>
      <w:proofErr w:type="spellStart"/>
      <w:r w:rsidRPr="00C51C15">
        <w:rPr>
          <w:sz w:val="28"/>
          <w:szCs w:val="28"/>
        </w:rPr>
        <w:t>В.П.Тогой</w:t>
      </w:r>
      <w:proofErr w:type="spellEnd"/>
      <w:r w:rsidRPr="00C51C15">
        <w:rPr>
          <w:sz w:val="28"/>
          <w:szCs w:val="28"/>
        </w:rPr>
        <w:t xml:space="preserve">                                           __________ </w:t>
      </w:r>
      <w:proofErr w:type="spellStart"/>
      <w:r w:rsidRPr="00C51C15">
        <w:rPr>
          <w:sz w:val="28"/>
          <w:szCs w:val="28"/>
        </w:rPr>
        <w:t>В.А.Мамедова</w:t>
      </w:r>
      <w:proofErr w:type="spellEnd"/>
    </w:p>
    <w:p w:rsidR="0075407B" w:rsidRDefault="0075407B" w:rsidP="007540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C51C15">
        <w:rPr>
          <w:bCs/>
          <w:sz w:val="28"/>
          <w:szCs w:val="28"/>
        </w:rPr>
        <w:t xml:space="preserve">Приказ № </w:t>
      </w:r>
      <w:r w:rsidR="000B0835">
        <w:rPr>
          <w:bCs/>
          <w:sz w:val="28"/>
          <w:szCs w:val="28"/>
        </w:rPr>
        <w:t>26/1</w:t>
      </w:r>
      <w:r w:rsidRPr="00C51C15">
        <w:rPr>
          <w:bCs/>
          <w:sz w:val="28"/>
          <w:szCs w:val="28"/>
        </w:rPr>
        <w:t xml:space="preserve">  о/д  от </w:t>
      </w:r>
      <w:r>
        <w:rPr>
          <w:bCs/>
          <w:sz w:val="28"/>
          <w:szCs w:val="28"/>
        </w:rPr>
        <w:t>31</w:t>
      </w:r>
      <w:r w:rsidRPr="00C51C1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C51C15">
        <w:rPr>
          <w:bCs/>
          <w:sz w:val="28"/>
          <w:szCs w:val="28"/>
        </w:rPr>
        <w:t xml:space="preserve">.2016 </w:t>
      </w:r>
    </w:p>
    <w:p w:rsidR="0075407B" w:rsidRDefault="0075407B" w:rsidP="0075407B">
      <w:pPr>
        <w:jc w:val="center"/>
        <w:rPr>
          <w:bCs/>
          <w:sz w:val="28"/>
          <w:szCs w:val="28"/>
        </w:rPr>
      </w:pPr>
    </w:p>
    <w:p w:rsidR="0075407B" w:rsidRDefault="0075407B" w:rsidP="0075407B">
      <w:pPr>
        <w:jc w:val="center"/>
        <w:rPr>
          <w:bCs/>
          <w:sz w:val="28"/>
          <w:szCs w:val="28"/>
        </w:rPr>
      </w:pPr>
    </w:p>
    <w:p w:rsidR="00FF4B1C" w:rsidRPr="00D4118F" w:rsidRDefault="00FF4B1C" w:rsidP="0075407B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FF4B1C" w:rsidRPr="003C4E3A" w:rsidRDefault="00FF4B1C" w:rsidP="00FF4B1C">
      <w:pPr>
        <w:rPr>
          <w:b/>
        </w:rPr>
      </w:pPr>
      <w:r w:rsidRPr="003C4E3A">
        <w:rPr>
          <w:b/>
        </w:rPr>
        <w:t xml:space="preserve">1.                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="002C1013">
        <w:t>К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</w:t>
      </w:r>
      <w:r w:rsidR="002C1013">
        <w:t>К</w:t>
      </w:r>
      <w:r w:rsidRPr="00CE2D9E">
        <w:t xml:space="preserve">ДОУ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="002C1013">
        <w:t>К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="002C1013">
        <w:t>К</w:t>
      </w:r>
      <w:r w:rsidRPr="00CE2D9E">
        <w:t xml:space="preserve">ДОУ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jc w:val="center"/>
        <w:rPr>
          <w:b/>
        </w:rPr>
      </w:pPr>
      <w:r w:rsidRPr="003C4E3A">
        <w:rPr>
          <w:b/>
        </w:rPr>
        <w:t xml:space="preserve">2.                </w:t>
      </w:r>
      <w:r w:rsidRPr="003C4E3A">
        <w:rPr>
          <w:b/>
          <w:iCs/>
        </w:rPr>
        <w:t>Круг лиц, попадающих под действие положения</w:t>
      </w:r>
      <w:r w:rsidRPr="003C4E3A">
        <w:rPr>
          <w:b/>
        </w:rPr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</w:t>
      </w:r>
      <w:r w:rsidR="005A2FC7">
        <w:t>К</w:t>
      </w:r>
      <w:r w:rsidRPr="00CE2D9E">
        <w:t xml:space="preserve">ДОУ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>влению конфликтом интересов в М</w:t>
      </w:r>
      <w:r w:rsidR="005A2FC7">
        <w:t>К</w:t>
      </w:r>
      <w:r w:rsidRPr="00CE2D9E">
        <w:t xml:space="preserve">ДОУ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</w:t>
      </w:r>
      <w:r w:rsidR="005A2FC7">
        <w:t>К</w:t>
      </w:r>
      <w:r w:rsidRPr="00CE2D9E">
        <w:t xml:space="preserve">ДОУ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>соблюдение баланса интересов М</w:t>
      </w:r>
      <w:r w:rsidR="005A2FC7">
        <w:t>К</w:t>
      </w:r>
      <w:r w:rsidRPr="00CE2D9E">
        <w:t xml:space="preserve">ДОУ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="005A2FC7">
        <w:t>К</w:t>
      </w:r>
      <w:r w:rsidRPr="00CE2D9E">
        <w:t xml:space="preserve">ДОУ.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>
        <w:t>М</w:t>
      </w:r>
      <w:r w:rsidR="005A2FC7">
        <w:t>К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>ника М</w:t>
      </w:r>
      <w:r w:rsidR="005A2FC7">
        <w:t>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lastRenderedPageBreak/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975E56" w:rsidRDefault="00975E56">
      <w:bookmarkStart w:id="0" w:name="_GoBack"/>
      <w:bookmarkEnd w:id="0"/>
    </w:p>
    <w:sectPr w:rsidR="00975E56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B9788A"/>
    <w:multiLevelType w:val="hybridMultilevel"/>
    <w:tmpl w:val="CC4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B0835"/>
    <w:rsid w:val="00234B9E"/>
    <w:rsid w:val="002C1013"/>
    <w:rsid w:val="00306065"/>
    <w:rsid w:val="00334B5F"/>
    <w:rsid w:val="003C5EA7"/>
    <w:rsid w:val="00526EF1"/>
    <w:rsid w:val="005A2FC7"/>
    <w:rsid w:val="006C0ABC"/>
    <w:rsid w:val="0075407B"/>
    <w:rsid w:val="0093446C"/>
    <w:rsid w:val="00975E56"/>
    <w:rsid w:val="00A05A99"/>
    <w:rsid w:val="00C51C15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4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cp:lastPrinted>2017-02-28T06:54:00Z</cp:lastPrinted>
  <dcterms:created xsi:type="dcterms:W3CDTF">2014-11-10T07:20:00Z</dcterms:created>
  <dcterms:modified xsi:type="dcterms:W3CDTF">2017-03-15T10:58:00Z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