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Pr="006F165B" w:rsidRDefault="0075407B" w:rsidP="00FF4B1C"/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МУНИЦИПАЛЬНОЕ ОБРАЗОВАНИЕ ТАЗОВСКИЙ РАЙОН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детский сад «Звёздочка»</w:t>
      </w:r>
    </w:p>
    <w:p w:rsidR="0075407B" w:rsidRPr="00C51C15" w:rsidRDefault="0075407B" w:rsidP="0075407B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51C15">
        <w:rPr>
          <w:sz w:val="28"/>
          <w:szCs w:val="28"/>
        </w:rPr>
        <w:tab/>
      </w: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«СОГЛАСОВАНО»                                                                     «УТВЕРЖДАЮ»</w:t>
      </w: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Председатель трудового коллектива                                         И.О. заведующей _____________В.П.</w:t>
      </w:r>
      <w:r w:rsidR="001E3B12">
        <w:rPr>
          <w:sz w:val="28"/>
          <w:szCs w:val="28"/>
        </w:rPr>
        <w:t xml:space="preserve"> </w:t>
      </w:r>
      <w:r w:rsidRPr="00C51C15">
        <w:rPr>
          <w:sz w:val="28"/>
          <w:szCs w:val="28"/>
        </w:rPr>
        <w:t xml:space="preserve">Тогой                      </w:t>
      </w:r>
      <w:r>
        <w:rPr>
          <w:sz w:val="28"/>
          <w:szCs w:val="28"/>
        </w:rPr>
        <w:t xml:space="preserve">                         ________</w:t>
      </w:r>
      <w:proofErr w:type="spellStart"/>
      <w:r w:rsidRPr="00C51C15">
        <w:rPr>
          <w:sz w:val="28"/>
          <w:szCs w:val="28"/>
        </w:rPr>
        <w:t>В.А.Мамедова</w:t>
      </w:r>
      <w:proofErr w:type="spellEnd"/>
    </w:p>
    <w:p w:rsidR="00FF4B1C" w:rsidRPr="006F165B" w:rsidRDefault="0075407B" w:rsidP="0075407B">
      <w:pPr>
        <w:jc w:val="right"/>
      </w:pPr>
      <w:r w:rsidRPr="00C51C15">
        <w:rPr>
          <w:bCs/>
          <w:sz w:val="28"/>
          <w:szCs w:val="28"/>
        </w:rPr>
        <w:t xml:space="preserve">Приказ № </w:t>
      </w:r>
      <w:r w:rsidR="000B0835">
        <w:rPr>
          <w:bCs/>
          <w:sz w:val="28"/>
          <w:szCs w:val="28"/>
        </w:rPr>
        <w:t>26/1</w:t>
      </w:r>
      <w:r w:rsidRPr="00C51C15">
        <w:rPr>
          <w:bCs/>
          <w:sz w:val="28"/>
          <w:szCs w:val="28"/>
        </w:rPr>
        <w:t xml:space="preserve">  о/д  от </w:t>
      </w:r>
      <w:r w:rsidR="000B0835">
        <w:rPr>
          <w:bCs/>
          <w:sz w:val="28"/>
          <w:szCs w:val="28"/>
        </w:rPr>
        <w:t>31.08.</w:t>
      </w:r>
      <w:r w:rsidRPr="00C51C15">
        <w:rPr>
          <w:bCs/>
          <w:sz w:val="28"/>
          <w:szCs w:val="28"/>
        </w:rPr>
        <w:t>2016 г</w:t>
      </w:r>
    </w:p>
    <w:p w:rsidR="00FF4B1C" w:rsidRDefault="00FF4B1C" w:rsidP="00FF4B1C"/>
    <w:p w:rsidR="0075407B" w:rsidRDefault="0075407B" w:rsidP="00FF4B1C"/>
    <w:p w:rsidR="0075407B" w:rsidRDefault="0075407B" w:rsidP="00FF4B1C"/>
    <w:p w:rsidR="0075407B" w:rsidRPr="006F165B" w:rsidRDefault="0075407B" w:rsidP="00FF4B1C"/>
    <w:p w:rsidR="00FF4B1C" w:rsidRPr="00A65AD6" w:rsidRDefault="00FF4B1C" w:rsidP="00FF4B1C">
      <w:pPr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FF4B1C" w:rsidRPr="006F165B" w:rsidRDefault="00FF4B1C" w:rsidP="00FF4B1C"/>
    <w:p w:rsidR="00FF4B1C" w:rsidRDefault="00FF4B1C" w:rsidP="0075407B">
      <w:pPr>
        <w:shd w:val="clear" w:color="auto" w:fill="FFFFFF"/>
        <w:spacing w:before="100" w:beforeAutospacing="1" w:after="100" w:afterAutospacing="1"/>
      </w:pPr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 xml:space="preserve">1.2. </w:t>
      </w:r>
      <w:proofErr w:type="gramStart"/>
      <w:r w:rsidRPr="00A65AD6">
        <w:t>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>- основные принципы антикоррупционной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proofErr w:type="gramEnd"/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="0075407B">
        <w:rPr>
          <w:b/>
        </w:rPr>
        <w:t xml:space="preserve">2.Функциональные </w:t>
      </w:r>
      <w:r w:rsidRPr="003C4E3A">
        <w:rPr>
          <w:b/>
        </w:rPr>
        <w:t>обязанности</w:t>
      </w:r>
      <w:r w:rsidRPr="00A65AD6">
        <w:br/>
        <w:t>Ответственный за реализацию антикоррупционной политики в</w:t>
      </w:r>
      <w:r>
        <w:t xml:space="preserve"> </w:t>
      </w:r>
      <w:r w:rsidRPr="00A65AD6">
        <w:t>ДОУ:</w:t>
      </w:r>
      <w:r w:rsidRPr="00A65AD6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 xml:space="preserve">- </w:t>
      </w:r>
      <w:proofErr w:type="gramStart"/>
      <w:r w:rsidRPr="00A65AD6">
        <w:t>вырабатывает оптимальные механизмы защиты от проникновения коррупции в детский сад, снижению в ней коррупционных рисков;</w:t>
      </w:r>
      <w:r w:rsidRPr="00A65AD6">
        <w:br/>
        <w:t>- 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proofErr w:type="gramEnd"/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r w:rsidRPr="00A65AD6">
        <w:br/>
        <w:t xml:space="preserve">-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</w:t>
      </w:r>
      <w:r w:rsidRPr="00A65AD6">
        <w:lastRenderedPageBreak/>
        <w:t>ДОУ документов нормативного характера по вопросам противодействия коррупции;</w:t>
      </w:r>
      <w:r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о</w:t>
      </w:r>
      <w:proofErr w:type="gramEnd"/>
      <w:r w:rsidRPr="00A65AD6">
        <w:t>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75407B">
        <w:rPr>
          <w:b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 xml:space="preserve">1. </w:t>
      </w:r>
      <w:proofErr w:type="gramStart"/>
      <w:r w:rsidRPr="00A65AD6"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  <w:t>2.</w:t>
      </w:r>
      <w:proofErr w:type="gramEnd"/>
      <w:r w:rsidRPr="00A65AD6">
        <w:t xml:space="preserve">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A65AD6">
        <w:br/>
        <w:t xml:space="preserve">3. </w:t>
      </w:r>
      <w:proofErr w:type="gramStart"/>
      <w:r w:rsidRPr="00A65AD6">
        <w:t>Перечень сведений, подлежащих отражению в уведомлении, должен содержать:</w:t>
      </w:r>
      <w:r w:rsidRPr="00A65AD6">
        <w:br/>
        <w:t>- фамилию, имя, отчество, должность, место жительства и телефон лица, направившего уведомление;</w:t>
      </w:r>
      <w:r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  <w:t>- все известные сведения о физическом (юридическом) лице, склоняющем к коррупционному правонарушению;</w:t>
      </w:r>
      <w:r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  <w:t>5. Конфиденциальность полученных сведений обеспечивается заведующим ДОУ.</w:t>
      </w:r>
      <w:r w:rsidRPr="00A65AD6">
        <w:br/>
      </w:r>
      <w:r w:rsidR="0075407B">
        <w:rPr>
          <w:b/>
        </w:rPr>
        <w:t>4.</w:t>
      </w:r>
      <w:r w:rsidRPr="003C4E3A">
        <w:rPr>
          <w:b/>
        </w:rPr>
        <w:t>Ответственность</w:t>
      </w:r>
      <w:r w:rsidRPr="003C4E3A">
        <w:rPr>
          <w:b/>
        </w:rPr>
        <w:br/>
      </w:r>
      <w:r w:rsidRPr="00A65AD6">
        <w:t xml:space="preserve">4.1. </w:t>
      </w:r>
      <w:proofErr w:type="gramStart"/>
      <w:r w:rsidRPr="00A65AD6">
        <w:t>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A65AD6">
        <w:br/>
        <w:t>4.2 Ответственность за реализацию антикоррупционной политики в ДОУ несет ответственность за совершенные в</w:t>
      </w:r>
      <w:proofErr w:type="gramEnd"/>
      <w:r w:rsidRPr="00A65AD6">
        <w:t xml:space="preserve"> процессе осуществления своей деятельности правонарушения (в том числе за причинение материального ущерба ДОУ) в пределах, </w:t>
      </w:r>
      <w:r w:rsidRPr="00A65AD6">
        <w:lastRenderedPageBreak/>
        <w:t>определяемых действующим административным, трудовым, уголовным и гражданским законодательством РФ.</w:t>
      </w:r>
      <w:r w:rsidRPr="00A65AD6">
        <w:br/>
        <w:t>4.3</w:t>
      </w:r>
      <w:proofErr w:type="gramStart"/>
      <w:r w:rsidRPr="00A65AD6">
        <w:t xml:space="preserve"> З</w:t>
      </w:r>
      <w:proofErr w:type="gramEnd"/>
      <w:r w:rsidRPr="00A65AD6"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bookmarkStart w:id="0" w:name="_GoBack"/>
      <w:bookmarkEnd w:id="0"/>
    </w:p>
    <w:sectPr w:rsidR="00FF4B1C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2B9788A"/>
    <w:multiLevelType w:val="hybridMultilevel"/>
    <w:tmpl w:val="CC4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B0835"/>
    <w:rsid w:val="001E3B12"/>
    <w:rsid w:val="00234B9E"/>
    <w:rsid w:val="002C1013"/>
    <w:rsid w:val="00306065"/>
    <w:rsid w:val="00334B5F"/>
    <w:rsid w:val="003C5EA7"/>
    <w:rsid w:val="00526EF1"/>
    <w:rsid w:val="005A2FC7"/>
    <w:rsid w:val="006C0ABC"/>
    <w:rsid w:val="0075407B"/>
    <w:rsid w:val="00975E56"/>
    <w:rsid w:val="00A05A99"/>
    <w:rsid w:val="00C51C15"/>
    <w:rsid w:val="00CE41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4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cp:lastPrinted>2017-02-28T06:54:00Z</cp:lastPrinted>
  <dcterms:created xsi:type="dcterms:W3CDTF">2014-11-10T07:20:00Z</dcterms:created>
  <dcterms:modified xsi:type="dcterms:W3CDTF">2017-03-15T10:29:00Z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